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34" w:rsidRPr="00473A0E" w:rsidRDefault="00536D34" w:rsidP="00CB7739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  <w:r w:rsidRPr="00473A0E">
        <w:rPr>
          <w:rFonts w:ascii="Calibri" w:hAnsi="Calibri" w:cs="Calibri"/>
          <w:bCs/>
          <w:i/>
          <w:sz w:val="22"/>
          <w:szCs w:val="22"/>
          <w:lang w:val="pl-PL"/>
        </w:rPr>
        <w:t xml:space="preserve">Nr Sprawy: </w:t>
      </w:r>
      <w:r w:rsidRPr="00EF6AD2">
        <w:rPr>
          <w:rFonts w:ascii="Calibri" w:hAnsi="Calibri" w:cs="Calibri"/>
          <w:bCs/>
          <w:i/>
          <w:sz w:val="22"/>
          <w:szCs w:val="22"/>
          <w:lang w:val="pl-PL"/>
        </w:rPr>
        <w:t>SP16.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TP2.</w:t>
      </w:r>
      <w:r w:rsidRPr="00EF6AD2">
        <w:rPr>
          <w:rFonts w:ascii="Calibri" w:hAnsi="Calibri" w:cs="Calibri"/>
          <w:bCs/>
          <w:i/>
          <w:sz w:val="22"/>
          <w:szCs w:val="22"/>
          <w:lang w:val="pl-PL"/>
        </w:rPr>
        <w:t>1.2021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</w:t>
      </w:r>
      <w:r w:rsidRPr="00473A0E">
        <w:rPr>
          <w:rFonts w:ascii="Calibri" w:hAnsi="Calibri" w:cs="Calibri"/>
          <w:i/>
          <w:sz w:val="22"/>
          <w:szCs w:val="22"/>
          <w:lang w:val="pl-PL"/>
        </w:rPr>
        <w:t>Załącznik nr 3 do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S</w:t>
      </w:r>
      <w:r w:rsidRPr="00473A0E">
        <w:rPr>
          <w:rFonts w:ascii="Calibri" w:hAnsi="Calibri" w:cs="Calibri"/>
          <w:i/>
          <w:sz w:val="22"/>
          <w:szCs w:val="22"/>
          <w:lang w:val="pl-PL"/>
        </w:rPr>
        <w:t>WZ</w:t>
      </w:r>
      <w:r w:rsidRPr="00473A0E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36D34" w:rsidRPr="00943492" w:rsidTr="00611AEB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536D34" w:rsidRDefault="00536D3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</w:p>
          <w:p w:rsidR="00536D34" w:rsidRPr="00473A0E" w:rsidRDefault="00536D3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73A0E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536D34" w:rsidRDefault="00536D34" w:rsidP="00CB7739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73A0E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  <w:p w:rsidR="00536D34" w:rsidRPr="00473A0E" w:rsidRDefault="00536D34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536D34" w:rsidRPr="00473A0E" w:rsidRDefault="00536D34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473A0E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473A0E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536D34" w:rsidRPr="00473A0E" w:rsidRDefault="00536D34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473A0E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  <w:r>
        <w:rPr>
          <w:rFonts w:ascii="Calibri" w:eastAsia="Verdana,Bold" w:hAnsi="Calibri" w:cs="Calibri"/>
          <w:bCs/>
          <w:sz w:val="22"/>
          <w:szCs w:val="22"/>
          <w:lang w:val="pl-PL"/>
        </w:rPr>
        <w:t>..............................</w:t>
      </w:r>
    </w:p>
    <w:p w:rsidR="00536D34" w:rsidRPr="00FA199E" w:rsidRDefault="00536D34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536D34" w:rsidRPr="00FA199E" w:rsidRDefault="00536D34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536D34" w:rsidRPr="00FA199E" w:rsidRDefault="00536D34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>……..……………………………………………………………………………………………………………………………………………………</w:t>
      </w:r>
    </w:p>
    <w:p w:rsidR="00536D34" w:rsidRPr="00FA199E" w:rsidRDefault="00536D34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536D34" w:rsidRPr="00FA199E" w:rsidRDefault="00536D34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536D34" w:rsidRPr="00FA199E" w:rsidRDefault="00536D34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536D34" w:rsidRPr="00FA199E" w:rsidRDefault="00536D34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(wpisać nazwę Wykonawcy)</w:t>
      </w:r>
    </w:p>
    <w:p w:rsidR="00536D34" w:rsidRPr="00FA199E" w:rsidRDefault="00536D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536D34" w:rsidRPr="00FA199E" w:rsidRDefault="00536D34" w:rsidP="00473A0E">
      <w:pPr>
        <w:ind w:left="-142" w:right="-30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 xml:space="preserve">przy wykonywaniu zamówienia </w:t>
      </w:r>
      <w:r w:rsidRPr="00FA199E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FA199E">
        <w:rPr>
          <w:rFonts w:ascii="Calibri" w:hAnsi="Calibri" w:cs="Calibri"/>
          <w:b/>
          <w:sz w:val="26"/>
          <w:szCs w:val="26"/>
          <w:lang w:val="pl-PL" w:eastAsia="pl-PL"/>
        </w:rPr>
        <w:t>„</w:t>
      </w:r>
      <w:r>
        <w:rPr>
          <w:rFonts w:ascii="Calibri" w:hAnsi="Calibri" w:cs="Calibri"/>
          <w:b/>
          <w:sz w:val="22"/>
          <w:szCs w:val="22"/>
          <w:lang w:val="pl-PL"/>
        </w:rPr>
        <w:t>Wymiana stolarki okiennej i drzwi w budynku Szkoły Podstawowej nr 16 im. Marii Konopnickiej w Bytomiu”</w:t>
      </w:r>
      <w:r w:rsidRPr="00FA199E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– nr sprawy</w:t>
      </w:r>
      <w:r w:rsidRPr="00FA199E">
        <w:rPr>
          <w:rFonts w:ascii="Calibri" w:hAnsi="Calibri" w:cs="Calibri"/>
          <w:bCs/>
          <w:iCs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>SP16.TP2.1.2021</w:t>
      </w:r>
    </w:p>
    <w:p w:rsidR="00536D34" w:rsidRPr="00473A0E" w:rsidRDefault="00536D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536D34" w:rsidRPr="00473A0E" w:rsidRDefault="00536D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73A0E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473A0E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536D34" w:rsidRPr="00473A0E" w:rsidRDefault="00536D3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536D34" w:rsidRPr="00473A0E" w:rsidRDefault="00536D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36D34" w:rsidRPr="00473A0E" w:rsidRDefault="00536D3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536D34" w:rsidRPr="00473A0E" w:rsidRDefault="00536D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36D34" w:rsidRPr="00473A0E" w:rsidRDefault="00536D3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536D34" w:rsidRPr="00473A0E" w:rsidRDefault="00536D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36D34" w:rsidRPr="00473A0E" w:rsidRDefault="00536D3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536D34" w:rsidRPr="00473A0E" w:rsidRDefault="00536D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36D34" w:rsidRPr="00473A0E" w:rsidRDefault="00536D3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536D34" w:rsidRPr="00473A0E" w:rsidRDefault="00536D34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473A0E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536D34" w:rsidRPr="00473A0E" w:rsidRDefault="00536D34" w:rsidP="00CB7739">
      <w:pPr>
        <w:spacing w:line="271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536D34" w:rsidRPr="00473A0E" w:rsidRDefault="00536D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UWAGA:</w:t>
      </w:r>
    </w:p>
    <w:p w:rsidR="00536D34" w:rsidRPr="00473A0E" w:rsidRDefault="00536D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 w:rsidR="00536D34" w:rsidRPr="00473A0E" w:rsidRDefault="00536D3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pisemne zobowiązanie podmiotu, o którym mowa w art. 118 ustawy Pzp</w:t>
      </w:r>
    </w:p>
    <w:p w:rsidR="00536D34" w:rsidRPr="00473A0E" w:rsidRDefault="00536D3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dokumenty dotyczące:</w:t>
      </w:r>
    </w:p>
    <w:p w:rsidR="00536D34" w:rsidRPr="00473A0E" w:rsidRDefault="00536D3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473A0E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 w:rsidR="00536D34" w:rsidRPr="00473A0E" w:rsidRDefault="00536D3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473A0E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 w:rsidR="00536D34" w:rsidRPr="00473A0E" w:rsidRDefault="00536D3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473A0E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 w:rsidR="00536D34" w:rsidRPr="00473A0E" w:rsidRDefault="00536D3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473A0E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sectPr w:rsidR="00536D34" w:rsidRPr="00473A0E" w:rsidSect="00D3654B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34" w:rsidRDefault="00536D34" w:rsidP="00AC1A4B">
      <w:r>
        <w:separator/>
      </w:r>
    </w:p>
  </w:endnote>
  <w:endnote w:type="continuationSeparator" w:id="0">
    <w:p w:rsidR="00536D34" w:rsidRDefault="00536D34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34" w:rsidRPr="00473A0E" w:rsidRDefault="00536D34" w:rsidP="00473A0E">
    <w:pPr>
      <w:spacing w:line="271" w:lineRule="auto"/>
      <w:rPr>
        <w:rFonts w:ascii="Calibri" w:hAnsi="Calibri" w:cs="Calibri"/>
        <w:sz w:val="22"/>
        <w:szCs w:val="22"/>
        <w:lang w:val="pl-PL"/>
      </w:rPr>
    </w:pPr>
    <w:r w:rsidRPr="00473A0E">
      <w:rPr>
        <w:rFonts w:ascii="Calibri" w:hAnsi="Calibri" w:cs="Calibri"/>
        <w:sz w:val="22"/>
        <w:szCs w:val="22"/>
        <w:lang w:val="pl-PL"/>
      </w:rPr>
      <w:t>____________________________</w:t>
    </w:r>
  </w:p>
  <w:p w:rsidR="00536D34" w:rsidRPr="00473A0E" w:rsidRDefault="00536D34" w:rsidP="00473A0E">
    <w:pPr>
      <w:spacing w:line="271" w:lineRule="auto"/>
      <w:rPr>
        <w:rFonts w:ascii="Calibri" w:hAnsi="Calibri" w:cs="Calibri"/>
        <w:i/>
        <w:sz w:val="22"/>
        <w:szCs w:val="22"/>
        <w:lang w:val="pl-PL"/>
      </w:rPr>
    </w:pPr>
    <w:r w:rsidRPr="00473A0E">
      <w:rPr>
        <w:rFonts w:ascii="Calibri" w:hAnsi="Calibri" w:cs="Calibri"/>
        <w:sz w:val="22"/>
        <w:szCs w:val="22"/>
        <w:lang w:val="pl-PL"/>
      </w:rPr>
      <w:t xml:space="preserve">* </w:t>
    </w:r>
    <w:r w:rsidRPr="00473A0E">
      <w:rPr>
        <w:rFonts w:ascii="Calibri" w:hAnsi="Calibri" w:cs="Calibri"/>
        <w:i/>
        <w:sz w:val="22"/>
        <w:szCs w:val="22"/>
        <w:lang w:val="pl-PL"/>
      </w:rPr>
      <w:t>- niepotrzebne skreślić</w:t>
    </w:r>
  </w:p>
  <w:p w:rsidR="00536D34" w:rsidRDefault="00536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34" w:rsidRDefault="00536D34" w:rsidP="00AC1A4B">
      <w:r>
        <w:separator/>
      </w:r>
    </w:p>
  </w:footnote>
  <w:footnote w:type="continuationSeparator" w:id="0">
    <w:p w:rsidR="00536D34" w:rsidRDefault="00536D34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2F2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3A09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45A5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270E1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388D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2682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3A0E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6D34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984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1AEB"/>
    <w:rsid w:val="00614BBA"/>
    <w:rsid w:val="00621A02"/>
    <w:rsid w:val="0062783B"/>
    <w:rsid w:val="006306FB"/>
    <w:rsid w:val="00633A6E"/>
    <w:rsid w:val="00635CC6"/>
    <w:rsid w:val="00637D1C"/>
    <w:rsid w:val="00640248"/>
    <w:rsid w:val="0064251B"/>
    <w:rsid w:val="00650304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F96"/>
    <w:rsid w:val="00705822"/>
    <w:rsid w:val="00706834"/>
    <w:rsid w:val="007200CC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A4ED6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371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3492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0B86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1FD2"/>
    <w:rsid w:val="00BB6FF9"/>
    <w:rsid w:val="00BC3520"/>
    <w:rsid w:val="00BC3774"/>
    <w:rsid w:val="00BC79AF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5F5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55084"/>
    <w:rsid w:val="00D61F41"/>
    <w:rsid w:val="00D6349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A5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6AD2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0E2D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199E"/>
    <w:rsid w:val="00FA2CC7"/>
    <w:rsid w:val="00FB12C5"/>
    <w:rsid w:val="00FB4B39"/>
    <w:rsid w:val="00FB6AAD"/>
    <w:rsid w:val="00FC11F6"/>
    <w:rsid w:val="00FC20E6"/>
    <w:rsid w:val="00FC2256"/>
    <w:rsid w:val="00FC6C12"/>
    <w:rsid w:val="00FD0B03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473A0E"/>
    <w:rPr>
      <w:rFonts w:ascii="Tahoma" w:hAnsi="Tahoma"/>
      <w:sz w:val="20"/>
      <w:lang w:val="pl-PL"/>
    </w:rPr>
  </w:style>
  <w:style w:type="numbering" w:customStyle="1" w:styleId="Styl1">
    <w:name w:val="Styl1"/>
    <w:rsid w:val="005E2A9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313</Words>
  <Characters>1880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15</cp:revision>
  <cp:lastPrinted>2021-01-22T11:31:00Z</cp:lastPrinted>
  <dcterms:created xsi:type="dcterms:W3CDTF">2021-01-28T22:32:00Z</dcterms:created>
  <dcterms:modified xsi:type="dcterms:W3CDTF">2021-07-30T12:34:00Z</dcterms:modified>
</cp:coreProperties>
</file>