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E83" w:rsidRPr="00473A0E" w:rsidRDefault="00FD3E83" w:rsidP="00CB7739">
      <w:pPr>
        <w:spacing w:line="271" w:lineRule="auto"/>
        <w:jc w:val="right"/>
        <w:rPr>
          <w:rFonts w:ascii="Calibri" w:hAnsi="Calibri" w:cs="Calibri"/>
          <w:b/>
          <w:sz w:val="22"/>
          <w:szCs w:val="22"/>
          <w:lang w:val="pl-PL"/>
        </w:rPr>
      </w:pPr>
      <w:r w:rsidRPr="00473A0E">
        <w:rPr>
          <w:rFonts w:ascii="Calibri" w:hAnsi="Calibri" w:cs="Calibri"/>
          <w:bCs/>
          <w:i/>
          <w:sz w:val="22"/>
          <w:szCs w:val="22"/>
          <w:lang w:val="pl-PL"/>
        </w:rPr>
        <w:t xml:space="preserve">Nr Sprawy: </w:t>
      </w:r>
      <w:r w:rsidRPr="00EF6AD2">
        <w:rPr>
          <w:rFonts w:ascii="Calibri" w:hAnsi="Calibri" w:cs="Calibri"/>
          <w:bCs/>
          <w:i/>
          <w:sz w:val="22"/>
          <w:szCs w:val="22"/>
          <w:lang w:val="pl-PL"/>
        </w:rPr>
        <w:t>SP16.</w:t>
      </w:r>
      <w:r>
        <w:rPr>
          <w:rFonts w:ascii="Calibri" w:hAnsi="Calibri" w:cs="Calibri"/>
          <w:bCs/>
          <w:i/>
          <w:sz w:val="22"/>
          <w:szCs w:val="22"/>
          <w:lang w:val="pl-PL"/>
        </w:rPr>
        <w:t>TP2.2</w:t>
      </w:r>
      <w:r w:rsidRPr="00EF6AD2">
        <w:rPr>
          <w:rFonts w:ascii="Calibri" w:hAnsi="Calibri" w:cs="Calibri"/>
          <w:bCs/>
          <w:i/>
          <w:sz w:val="22"/>
          <w:szCs w:val="22"/>
          <w:lang w:val="pl-PL"/>
        </w:rPr>
        <w:t>.2021</w:t>
      </w:r>
      <w:r>
        <w:rPr>
          <w:rFonts w:ascii="Calibri" w:hAnsi="Calibri" w:cs="Calibri"/>
          <w:sz w:val="22"/>
          <w:szCs w:val="22"/>
          <w:lang w:val="pl-PL"/>
        </w:rPr>
        <w:t xml:space="preserve">                                                                                         </w:t>
      </w:r>
      <w:r w:rsidRPr="00473A0E">
        <w:rPr>
          <w:rFonts w:ascii="Calibri" w:hAnsi="Calibri" w:cs="Calibri"/>
          <w:i/>
          <w:sz w:val="22"/>
          <w:szCs w:val="22"/>
          <w:lang w:val="pl-PL"/>
        </w:rPr>
        <w:t>Załącznik nr 3 do</w:t>
      </w:r>
      <w:r>
        <w:rPr>
          <w:rFonts w:ascii="Calibri" w:hAnsi="Calibri" w:cs="Calibri"/>
          <w:i/>
          <w:sz w:val="22"/>
          <w:szCs w:val="22"/>
          <w:lang w:val="pl-PL"/>
        </w:rPr>
        <w:t xml:space="preserve"> S</w:t>
      </w:r>
      <w:r w:rsidRPr="00473A0E">
        <w:rPr>
          <w:rFonts w:ascii="Calibri" w:hAnsi="Calibri" w:cs="Calibri"/>
          <w:i/>
          <w:sz w:val="22"/>
          <w:szCs w:val="22"/>
          <w:lang w:val="pl-PL"/>
        </w:rPr>
        <w:t>WZ</w:t>
      </w:r>
      <w:r w:rsidRPr="00473A0E">
        <w:rPr>
          <w:rFonts w:ascii="Calibri" w:hAnsi="Calibri" w:cs="Calibri"/>
          <w:b/>
          <w:sz w:val="22"/>
          <w:szCs w:val="22"/>
          <w:lang w:val="pl-PL"/>
        </w:rPr>
        <w:t xml:space="preserve">  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72"/>
      </w:tblGrid>
      <w:tr w:rsidR="00FD3E83" w:rsidRPr="004D5B1D" w:rsidTr="00611AEB">
        <w:trPr>
          <w:trHeight w:val="567"/>
        </w:trPr>
        <w:tc>
          <w:tcPr>
            <w:tcW w:w="9072" w:type="dxa"/>
            <w:shd w:val="clear" w:color="auto" w:fill="F2F2F2"/>
            <w:vAlign w:val="center"/>
          </w:tcPr>
          <w:p w:rsidR="00FD3E83" w:rsidRDefault="00FD3E83" w:rsidP="00CB7739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="Calibri" w:eastAsia="Verdana,Bold" w:hAnsi="Calibri" w:cs="Calibri"/>
                <w:b/>
                <w:bCs/>
                <w:lang w:val="pl-PL"/>
              </w:rPr>
            </w:pPr>
          </w:p>
          <w:p w:rsidR="00FD3E83" w:rsidRPr="00473A0E" w:rsidRDefault="00FD3E83" w:rsidP="00CB7739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="Calibri" w:eastAsia="Verdana,Bold" w:hAnsi="Calibri" w:cs="Calibri"/>
                <w:b/>
                <w:bCs/>
                <w:lang w:val="pl-PL"/>
              </w:rPr>
            </w:pPr>
            <w:r w:rsidRPr="00473A0E">
              <w:rPr>
                <w:rFonts w:ascii="Calibri" w:eastAsia="Verdana,Bold" w:hAnsi="Calibri" w:cs="Calibri"/>
                <w:b/>
                <w:bCs/>
                <w:sz w:val="22"/>
                <w:szCs w:val="22"/>
                <w:lang w:val="pl-PL"/>
              </w:rPr>
              <w:t>ZOBOWIĄZANIE PODMIOTU TRZECIEGO</w:t>
            </w:r>
          </w:p>
          <w:p w:rsidR="00FD3E83" w:rsidRDefault="00FD3E83" w:rsidP="00CB7739">
            <w:pPr>
              <w:spacing w:line="271" w:lineRule="auto"/>
              <w:jc w:val="center"/>
              <w:rPr>
                <w:rFonts w:ascii="Calibri" w:eastAsia="Verdana,Bold" w:hAnsi="Calibri" w:cs="Calibri"/>
                <w:b/>
                <w:bCs/>
                <w:lang w:val="pl-PL"/>
              </w:rPr>
            </w:pPr>
            <w:r w:rsidRPr="00473A0E">
              <w:rPr>
                <w:rFonts w:ascii="Calibri" w:eastAsia="Verdana,Bold" w:hAnsi="Calibri" w:cs="Calibri"/>
                <w:b/>
                <w:bCs/>
                <w:sz w:val="22"/>
                <w:szCs w:val="22"/>
                <w:lang w:val="pl-PL"/>
              </w:rPr>
              <w:t>do oddania do dyspozycji Wykonawcy niezbędnych zasobów na okres korzystania z nich przy wykonywaniu zamówienia</w:t>
            </w:r>
          </w:p>
          <w:p w:rsidR="00FD3E83" w:rsidRPr="00473A0E" w:rsidRDefault="00FD3E83" w:rsidP="00CB7739">
            <w:pPr>
              <w:spacing w:line="271" w:lineRule="auto"/>
              <w:jc w:val="center"/>
              <w:rPr>
                <w:rFonts w:ascii="Calibri" w:hAnsi="Calibri" w:cs="Calibri"/>
                <w:b/>
                <w:lang w:val="pl-PL"/>
              </w:rPr>
            </w:pPr>
          </w:p>
        </w:tc>
      </w:tr>
    </w:tbl>
    <w:p w:rsidR="00FD3E83" w:rsidRPr="00473A0E" w:rsidRDefault="00FD3E83" w:rsidP="00CB7739">
      <w:pPr>
        <w:autoSpaceDE w:val="0"/>
        <w:autoSpaceDN w:val="0"/>
        <w:adjustRightInd w:val="0"/>
        <w:spacing w:line="271" w:lineRule="auto"/>
        <w:rPr>
          <w:rFonts w:ascii="Calibri" w:eastAsia="Verdana,Bold" w:hAnsi="Calibri" w:cs="Calibri"/>
          <w:b/>
          <w:bCs/>
          <w:sz w:val="22"/>
          <w:szCs w:val="22"/>
          <w:lang w:val="pl-PL"/>
        </w:rPr>
      </w:pPr>
      <w:r w:rsidRPr="00473A0E">
        <w:rPr>
          <w:rFonts w:ascii="Calibri" w:eastAsia="Verdana,Bold" w:hAnsi="Calibri" w:cs="Calibri"/>
          <w:bCs/>
          <w:sz w:val="22"/>
          <w:szCs w:val="22"/>
          <w:lang w:val="pl-PL"/>
        </w:rPr>
        <w:t>W imieniu:</w:t>
      </w:r>
      <w:r w:rsidRPr="00473A0E">
        <w:rPr>
          <w:rFonts w:ascii="Calibri" w:eastAsia="Verdana,Bold" w:hAnsi="Calibri" w:cs="Calibri"/>
          <w:b/>
          <w:bCs/>
          <w:sz w:val="22"/>
          <w:szCs w:val="22"/>
          <w:lang w:val="pl-PL"/>
        </w:rPr>
        <w:t xml:space="preserve"> </w:t>
      </w:r>
    </w:p>
    <w:p w:rsidR="00FD3E83" w:rsidRPr="00473A0E" w:rsidRDefault="00FD3E83" w:rsidP="00CB7739">
      <w:pPr>
        <w:autoSpaceDE w:val="0"/>
        <w:autoSpaceDN w:val="0"/>
        <w:adjustRightInd w:val="0"/>
        <w:spacing w:line="271" w:lineRule="auto"/>
        <w:rPr>
          <w:rFonts w:ascii="Calibri" w:eastAsia="Verdana,Bold" w:hAnsi="Calibri" w:cs="Calibri"/>
          <w:bCs/>
          <w:sz w:val="22"/>
          <w:szCs w:val="22"/>
          <w:lang w:val="pl-PL"/>
        </w:rPr>
      </w:pPr>
      <w:r w:rsidRPr="00473A0E">
        <w:rPr>
          <w:rFonts w:ascii="Calibri" w:eastAsia="Verdana,Bold" w:hAnsi="Calibri" w:cs="Calibri"/>
          <w:bCs/>
          <w:sz w:val="22"/>
          <w:szCs w:val="22"/>
          <w:lang w:val="pl-PL"/>
        </w:rPr>
        <w:t>………………………………………………………………………......................................................</w:t>
      </w:r>
      <w:r>
        <w:rPr>
          <w:rFonts w:ascii="Calibri" w:eastAsia="Verdana,Bold" w:hAnsi="Calibri" w:cs="Calibri"/>
          <w:bCs/>
          <w:sz w:val="22"/>
          <w:szCs w:val="22"/>
          <w:lang w:val="pl-PL"/>
        </w:rPr>
        <w:t>..............................</w:t>
      </w:r>
    </w:p>
    <w:p w:rsidR="00FD3E83" w:rsidRPr="00FA199E" w:rsidRDefault="00FD3E83" w:rsidP="00667765">
      <w:pPr>
        <w:autoSpaceDE w:val="0"/>
        <w:autoSpaceDN w:val="0"/>
        <w:adjustRightInd w:val="0"/>
        <w:spacing w:after="120" w:line="271" w:lineRule="auto"/>
        <w:jc w:val="center"/>
        <w:rPr>
          <w:rFonts w:ascii="Calibri" w:eastAsia="Verdana,Italic" w:hAnsi="Calibri" w:cs="Calibri"/>
          <w:i/>
          <w:iCs/>
          <w:sz w:val="22"/>
          <w:szCs w:val="22"/>
          <w:lang w:val="pl-PL"/>
        </w:rPr>
      </w:pPr>
      <w:r w:rsidRPr="00FA199E">
        <w:rPr>
          <w:rFonts w:ascii="Calibri" w:eastAsia="Verdana,Italic" w:hAnsi="Calibri" w:cs="Calibri"/>
          <w:i/>
          <w:iCs/>
          <w:sz w:val="22"/>
          <w:szCs w:val="22"/>
          <w:lang w:val="pl-PL"/>
        </w:rPr>
        <w:t>( wpisać nazwę Podmiotu, na zasobach którego polega Wykonawca)</w:t>
      </w:r>
    </w:p>
    <w:p w:rsidR="00FD3E83" w:rsidRPr="00FA199E" w:rsidRDefault="00FD3E83" w:rsidP="00CB7739">
      <w:pPr>
        <w:autoSpaceDE w:val="0"/>
        <w:autoSpaceDN w:val="0"/>
        <w:adjustRightInd w:val="0"/>
        <w:spacing w:line="271" w:lineRule="auto"/>
        <w:rPr>
          <w:rFonts w:ascii="Calibri" w:eastAsia="Verdana,Italic" w:hAnsi="Calibri" w:cs="Calibri"/>
          <w:sz w:val="22"/>
          <w:szCs w:val="22"/>
          <w:lang w:val="pl-PL"/>
        </w:rPr>
      </w:pPr>
      <w:r w:rsidRPr="00FA199E">
        <w:rPr>
          <w:rFonts w:ascii="Calibri" w:eastAsia="Verdana,Italic" w:hAnsi="Calibri" w:cs="Calibri"/>
          <w:sz w:val="22"/>
          <w:szCs w:val="22"/>
          <w:lang w:val="pl-PL"/>
        </w:rPr>
        <w:t>Zobowiązuję się do oddania swoich zasobów</w:t>
      </w:r>
    </w:p>
    <w:p w:rsidR="00FD3E83" w:rsidRPr="00FA199E" w:rsidRDefault="00FD3E83" w:rsidP="00CB7739">
      <w:pPr>
        <w:autoSpaceDE w:val="0"/>
        <w:autoSpaceDN w:val="0"/>
        <w:adjustRightInd w:val="0"/>
        <w:spacing w:line="271" w:lineRule="auto"/>
        <w:jc w:val="center"/>
        <w:rPr>
          <w:rFonts w:ascii="Calibri" w:eastAsia="Verdana,Italic" w:hAnsi="Calibri" w:cs="Calibri"/>
          <w:sz w:val="22"/>
          <w:szCs w:val="22"/>
          <w:lang w:val="pl-PL"/>
        </w:rPr>
      </w:pPr>
      <w:r w:rsidRPr="00FA199E">
        <w:rPr>
          <w:rFonts w:ascii="Calibri" w:eastAsia="Verdana,Italic" w:hAnsi="Calibri" w:cs="Calibri"/>
          <w:sz w:val="22"/>
          <w:szCs w:val="22"/>
          <w:lang w:val="pl-PL"/>
        </w:rPr>
        <w:t>……..……………………………………………………………………………………………………………………………………………………</w:t>
      </w:r>
    </w:p>
    <w:p w:rsidR="00FD3E83" w:rsidRPr="00FA199E" w:rsidRDefault="00FD3E83" w:rsidP="00667765">
      <w:pPr>
        <w:autoSpaceDE w:val="0"/>
        <w:autoSpaceDN w:val="0"/>
        <w:adjustRightInd w:val="0"/>
        <w:spacing w:after="120" w:line="271" w:lineRule="auto"/>
        <w:jc w:val="center"/>
        <w:rPr>
          <w:rFonts w:ascii="Calibri" w:eastAsia="Verdana,Italic" w:hAnsi="Calibri" w:cs="Calibri"/>
          <w:i/>
          <w:iCs/>
          <w:sz w:val="22"/>
          <w:szCs w:val="22"/>
          <w:lang w:val="pl-PL"/>
        </w:rPr>
      </w:pPr>
      <w:r w:rsidRPr="00FA199E">
        <w:rPr>
          <w:rFonts w:ascii="Calibri" w:eastAsia="Verdana,Italic" w:hAnsi="Calibri" w:cs="Calibri"/>
          <w:i/>
          <w:iCs/>
          <w:sz w:val="22"/>
          <w:szCs w:val="22"/>
          <w:lang w:val="pl-PL"/>
        </w:rPr>
        <w:t>(określenie zasobu – zdolność techniczna, zdolność zawodowa)</w:t>
      </w:r>
    </w:p>
    <w:p w:rsidR="00FD3E83" w:rsidRPr="00FA199E" w:rsidRDefault="00FD3E83" w:rsidP="00CB7739">
      <w:pPr>
        <w:autoSpaceDE w:val="0"/>
        <w:autoSpaceDN w:val="0"/>
        <w:adjustRightInd w:val="0"/>
        <w:spacing w:line="271" w:lineRule="auto"/>
        <w:rPr>
          <w:rFonts w:ascii="Calibri" w:eastAsia="Verdana,Italic" w:hAnsi="Calibri" w:cs="Calibri"/>
          <w:sz w:val="22"/>
          <w:szCs w:val="22"/>
          <w:lang w:val="pl-PL"/>
        </w:rPr>
      </w:pPr>
      <w:r w:rsidRPr="00FA199E">
        <w:rPr>
          <w:rFonts w:ascii="Calibri" w:eastAsia="Verdana,Italic" w:hAnsi="Calibri" w:cs="Calibri"/>
          <w:sz w:val="22"/>
          <w:szCs w:val="22"/>
          <w:lang w:val="pl-PL"/>
        </w:rPr>
        <w:t>do dyspozycji Wykonawcy:</w:t>
      </w:r>
    </w:p>
    <w:p w:rsidR="00FD3E83" w:rsidRPr="00FA199E" w:rsidRDefault="00FD3E83" w:rsidP="00667765">
      <w:pPr>
        <w:autoSpaceDE w:val="0"/>
        <w:autoSpaceDN w:val="0"/>
        <w:adjustRightInd w:val="0"/>
        <w:spacing w:line="271" w:lineRule="auto"/>
        <w:jc w:val="center"/>
        <w:rPr>
          <w:rFonts w:ascii="Calibri" w:eastAsia="Verdana,Italic" w:hAnsi="Calibri" w:cs="Calibri"/>
          <w:sz w:val="22"/>
          <w:szCs w:val="22"/>
          <w:lang w:val="pl-PL"/>
        </w:rPr>
      </w:pPr>
      <w:r w:rsidRPr="00FA199E">
        <w:rPr>
          <w:rFonts w:ascii="Calibri" w:eastAsia="Verdana,Italic" w:hAnsi="Calibri" w:cs="Calibr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…………………………………………………………………………………………………………………………………………………………….</w:t>
      </w:r>
    </w:p>
    <w:p w:rsidR="00FD3E83" w:rsidRPr="00FA199E" w:rsidRDefault="00FD3E83" w:rsidP="00CB7739">
      <w:pPr>
        <w:autoSpaceDE w:val="0"/>
        <w:autoSpaceDN w:val="0"/>
        <w:adjustRightInd w:val="0"/>
        <w:spacing w:line="271" w:lineRule="auto"/>
        <w:jc w:val="center"/>
        <w:rPr>
          <w:rFonts w:ascii="Calibri" w:eastAsia="Verdana,Italic" w:hAnsi="Calibri" w:cs="Calibri"/>
          <w:i/>
          <w:iCs/>
          <w:sz w:val="22"/>
          <w:szCs w:val="22"/>
          <w:lang w:val="pl-PL"/>
        </w:rPr>
      </w:pPr>
      <w:r w:rsidRPr="00FA199E">
        <w:rPr>
          <w:rFonts w:ascii="Calibri" w:eastAsia="Verdana,Italic" w:hAnsi="Calibri" w:cs="Calibri"/>
          <w:i/>
          <w:iCs/>
          <w:sz w:val="22"/>
          <w:szCs w:val="22"/>
          <w:lang w:val="pl-PL"/>
        </w:rPr>
        <w:t>(wpisać nazwę Wykonawcy)</w:t>
      </w:r>
    </w:p>
    <w:p w:rsidR="00FD3E83" w:rsidRPr="00FA199E" w:rsidRDefault="00FD3E83" w:rsidP="00CB7739">
      <w:pPr>
        <w:autoSpaceDE w:val="0"/>
        <w:autoSpaceDN w:val="0"/>
        <w:adjustRightInd w:val="0"/>
        <w:spacing w:line="271" w:lineRule="auto"/>
        <w:jc w:val="both"/>
        <w:rPr>
          <w:rFonts w:ascii="Calibri" w:eastAsia="Verdana,Italic" w:hAnsi="Calibri" w:cs="Calibri"/>
          <w:sz w:val="22"/>
          <w:szCs w:val="22"/>
          <w:lang w:val="pl-PL"/>
        </w:rPr>
      </w:pPr>
    </w:p>
    <w:p w:rsidR="00FD3E83" w:rsidRPr="00FA199E" w:rsidRDefault="00FD3E83" w:rsidP="00473A0E">
      <w:pPr>
        <w:ind w:left="-142" w:right="-301"/>
        <w:jc w:val="both"/>
        <w:rPr>
          <w:rFonts w:ascii="Calibri" w:hAnsi="Calibri" w:cs="Calibri"/>
          <w:b/>
          <w:sz w:val="22"/>
          <w:szCs w:val="22"/>
          <w:lang w:val="pl-PL"/>
        </w:rPr>
      </w:pPr>
      <w:r w:rsidRPr="00FA199E">
        <w:rPr>
          <w:rFonts w:ascii="Calibri" w:eastAsia="Verdana,Italic" w:hAnsi="Calibri" w:cs="Calibri"/>
          <w:sz w:val="22"/>
          <w:szCs w:val="22"/>
          <w:lang w:val="pl-PL"/>
        </w:rPr>
        <w:t xml:space="preserve">przy wykonywaniu zamówienia </w:t>
      </w:r>
      <w:r w:rsidRPr="00FA199E">
        <w:rPr>
          <w:rFonts w:ascii="Calibri" w:hAnsi="Calibri" w:cs="Calibri"/>
          <w:sz w:val="22"/>
          <w:szCs w:val="22"/>
          <w:lang w:val="pl-PL" w:eastAsia="pl-PL"/>
        </w:rPr>
        <w:t xml:space="preserve">pn. </w:t>
      </w:r>
      <w:r w:rsidRPr="00FA199E">
        <w:rPr>
          <w:rFonts w:ascii="Calibri" w:hAnsi="Calibri" w:cs="Calibri"/>
          <w:b/>
          <w:sz w:val="26"/>
          <w:szCs w:val="26"/>
          <w:lang w:val="pl-PL" w:eastAsia="pl-PL"/>
        </w:rPr>
        <w:t>„</w:t>
      </w:r>
      <w:r>
        <w:rPr>
          <w:rFonts w:ascii="Calibri" w:hAnsi="Calibri" w:cs="Calibri"/>
          <w:b/>
          <w:sz w:val="22"/>
          <w:szCs w:val="22"/>
          <w:lang w:val="pl-PL"/>
        </w:rPr>
        <w:t>Wymiana stolarki okiennej i drzwi w budynku Szkoły Podstawowej nr 16 im. Marii Konopnickiej w Bytomiu - II”</w:t>
      </w:r>
      <w:r w:rsidRPr="00FA199E">
        <w:rPr>
          <w:rFonts w:ascii="Calibri" w:hAnsi="Calibri" w:cs="Calibri"/>
          <w:bCs/>
          <w:i/>
          <w:iCs/>
          <w:sz w:val="22"/>
          <w:szCs w:val="22"/>
          <w:lang w:val="pl-PL"/>
        </w:rPr>
        <w:t xml:space="preserve"> – nr sprawy</w:t>
      </w:r>
      <w:r w:rsidRPr="00FA199E">
        <w:rPr>
          <w:rFonts w:ascii="Calibri" w:hAnsi="Calibri" w:cs="Calibri"/>
          <w:bCs/>
          <w:iCs/>
          <w:sz w:val="22"/>
          <w:szCs w:val="22"/>
          <w:lang w:val="pl-PL"/>
        </w:rPr>
        <w:t xml:space="preserve">: </w:t>
      </w:r>
      <w:r>
        <w:rPr>
          <w:rFonts w:ascii="Calibri" w:hAnsi="Calibri" w:cs="Calibri"/>
          <w:bCs/>
          <w:iCs/>
          <w:sz w:val="22"/>
          <w:szCs w:val="22"/>
          <w:lang w:val="pl-PL"/>
        </w:rPr>
        <w:t>SP16.TP2.2.2021</w:t>
      </w:r>
    </w:p>
    <w:p w:rsidR="00FD3E83" w:rsidRPr="00473A0E" w:rsidRDefault="00FD3E83" w:rsidP="00CB7739">
      <w:pPr>
        <w:autoSpaceDE w:val="0"/>
        <w:autoSpaceDN w:val="0"/>
        <w:adjustRightInd w:val="0"/>
        <w:spacing w:line="271" w:lineRule="auto"/>
        <w:jc w:val="both"/>
        <w:rPr>
          <w:rFonts w:ascii="Calibri" w:eastAsia="Verdana,Bold" w:hAnsi="Calibri" w:cs="Calibri"/>
          <w:b/>
          <w:bCs/>
          <w:i/>
          <w:iCs/>
          <w:color w:val="000000"/>
          <w:sz w:val="22"/>
          <w:szCs w:val="22"/>
          <w:lang w:val="pl-PL"/>
        </w:rPr>
      </w:pPr>
    </w:p>
    <w:p w:rsidR="00FD3E83" w:rsidRPr="00473A0E" w:rsidRDefault="00FD3E83" w:rsidP="00CB7739">
      <w:pPr>
        <w:autoSpaceDE w:val="0"/>
        <w:autoSpaceDN w:val="0"/>
        <w:adjustRightInd w:val="0"/>
        <w:spacing w:line="271" w:lineRule="auto"/>
        <w:jc w:val="both"/>
        <w:rPr>
          <w:rFonts w:ascii="Calibri" w:hAnsi="Calibri" w:cs="Calibri"/>
          <w:sz w:val="22"/>
          <w:szCs w:val="22"/>
          <w:lang w:val="pl-PL"/>
        </w:rPr>
      </w:pPr>
      <w:r w:rsidRPr="00473A0E">
        <w:rPr>
          <w:rFonts w:ascii="Calibri" w:eastAsia="Verdana,Bold" w:hAnsi="Calibri" w:cs="Calibri"/>
          <w:color w:val="000000"/>
          <w:sz w:val="22"/>
          <w:szCs w:val="22"/>
          <w:lang w:val="pl-PL"/>
        </w:rPr>
        <w:t>O</w:t>
      </w:r>
      <w:r w:rsidRPr="00473A0E">
        <w:rPr>
          <w:rFonts w:ascii="Calibri" w:eastAsia="Verdana,Italic" w:hAnsi="Calibri" w:cs="Calibri"/>
          <w:sz w:val="22"/>
          <w:szCs w:val="22"/>
          <w:lang w:val="pl-PL"/>
        </w:rPr>
        <w:t>świadczam, iż:</w:t>
      </w:r>
    </w:p>
    <w:p w:rsidR="00FD3E83" w:rsidRPr="00473A0E" w:rsidRDefault="00FD3E83" w:rsidP="00CB7739">
      <w:pPr>
        <w:numPr>
          <w:ilvl w:val="0"/>
          <w:numId w:val="9"/>
        </w:numPr>
        <w:autoSpaceDE w:val="0"/>
        <w:autoSpaceDN w:val="0"/>
        <w:adjustRightInd w:val="0"/>
        <w:spacing w:line="271" w:lineRule="auto"/>
        <w:ind w:left="284" w:hanging="284"/>
        <w:contextualSpacing/>
        <w:jc w:val="both"/>
        <w:rPr>
          <w:rFonts w:ascii="Calibri" w:eastAsia="Verdana,Italic" w:hAnsi="Calibri" w:cs="Calibri"/>
          <w:sz w:val="22"/>
          <w:szCs w:val="22"/>
          <w:lang w:val="pl-PL"/>
        </w:rPr>
      </w:pPr>
      <w:r w:rsidRPr="00473A0E">
        <w:rPr>
          <w:rFonts w:ascii="Calibri" w:eastAsia="Verdana,Italic" w:hAnsi="Calibri" w:cs="Calibri"/>
          <w:sz w:val="22"/>
          <w:szCs w:val="22"/>
          <w:lang w:val="pl-PL"/>
        </w:rPr>
        <w:t>udostępniam Wykonawcy w/w zasoby, w następującym zakresie:</w:t>
      </w:r>
    </w:p>
    <w:p w:rsidR="00FD3E83" w:rsidRPr="00473A0E" w:rsidRDefault="00FD3E83" w:rsidP="00CB7739">
      <w:pPr>
        <w:autoSpaceDE w:val="0"/>
        <w:autoSpaceDN w:val="0"/>
        <w:adjustRightInd w:val="0"/>
        <w:spacing w:line="271" w:lineRule="auto"/>
        <w:jc w:val="both"/>
        <w:rPr>
          <w:rFonts w:ascii="Calibri" w:eastAsia="Verdana,Italic" w:hAnsi="Calibri" w:cs="Calibri"/>
          <w:sz w:val="22"/>
          <w:szCs w:val="22"/>
          <w:lang w:val="pl-PL"/>
        </w:rPr>
      </w:pPr>
      <w:r w:rsidRPr="00473A0E">
        <w:rPr>
          <w:rFonts w:ascii="Calibri" w:eastAsia="Verdana,Italic" w:hAnsi="Calibri" w:cs="Calibri"/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:rsidR="00FD3E83" w:rsidRPr="00473A0E" w:rsidRDefault="00FD3E83" w:rsidP="00CB7739">
      <w:pPr>
        <w:numPr>
          <w:ilvl w:val="0"/>
          <w:numId w:val="9"/>
        </w:numPr>
        <w:autoSpaceDE w:val="0"/>
        <w:autoSpaceDN w:val="0"/>
        <w:adjustRightInd w:val="0"/>
        <w:spacing w:line="271" w:lineRule="auto"/>
        <w:ind w:left="284" w:hanging="284"/>
        <w:contextualSpacing/>
        <w:jc w:val="both"/>
        <w:rPr>
          <w:rFonts w:ascii="Calibri" w:eastAsia="Verdana,Italic" w:hAnsi="Calibri" w:cs="Calibri"/>
          <w:sz w:val="22"/>
          <w:szCs w:val="22"/>
          <w:lang w:val="pl-PL"/>
        </w:rPr>
      </w:pPr>
      <w:r w:rsidRPr="00473A0E">
        <w:rPr>
          <w:rFonts w:ascii="Calibri" w:eastAsia="Verdana,Italic" w:hAnsi="Calibri" w:cs="Calibri"/>
          <w:sz w:val="22"/>
          <w:szCs w:val="22"/>
          <w:lang w:val="pl-PL"/>
        </w:rPr>
        <w:t>sposób wykorzystania udostępnionych przeze mnie zasobów będzie następujący:</w:t>
      </w:r>
    </w:p>
    <w:p w:rsidR="00FD3E83" w:rsidRPr="00473A0E" w:rsidRDefault="00FD3E83" w:rsidP="00CB7739">
      <w:pPr>
        <w:autoSpaceDE w:val="0"/>
        <w:autoSpaceDN w:val="0"/>
        <w:adjustRightInd w:val="0"/>
        <w:spacing w:line="271" w:lineRule="auto"/>
        <w:jc w:val="both"/>
        <w:rPr>
          <w:rFonts w:ascii="Calibri" w:eastAsia="Verdana,Italic" w:hAnsi="Calibri" w:cs="Calibri"/>
          <w:sz w:val="22"/>
          <w:szCs w:val="22"/>
          <w:lang w:val="pl-PL"/>
        </w:rPr>
      </w:pPr>
      <w:r w:rsidRPr="00473A0E">
        <w:rPr>
          <w:rFonts w:ascii="Calibri" w:eastAsia="Verdana,Italic" w:hAnsi="Calibri" w:cs="Calibri"/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:rsidR="00FD3E83" w:rsidRPr="00473A0E" w:rsidRDefault="00FD3E83" w:rsidP="00CB7739">
      <w:pPr>
        <w:numPr>
          <w:ilvl w:val="0"/>
          <w:numId w:val="9"/>
        </w:numPr>
        <w:autoSpaceDE w:val="0"/>
        <w:autoSpaceDN w:val="0"/>
        <w:adjustRightInd w:val="0"/>
        <w:spacing w:line="271" w:lineRule="auto"/>
        <w:ind w:left="284" w:hanging="284"/>
        <w:contextualSpacing/>
        <w:jc w:val="both"/>
        <w:rPr>
          <w:rFonts w:ascii="Calibri" w:eastAsia="Verdana,Italic" w:hAnsi="Calibri" w:cs="Calibri"/>
          <w:sz w:val="22"/>
          <w:szCs w:val="22"/>
          <w:lang w:val="pl-PL"/>
        </w:rPr>
      </w:pPr>
      <w:r w:rsidRPr="00473A0E">
        <w:rPr>
          <w:rFonts w:ascii="Calibri" w:eastAsia="Verdana,Italic" w:hAnsi="Calibri" w:cs="Calibri"/>
          <w:sz w:val="22"/>
          <w:szCs w:val="22"/>
          <w:lang w:val="pl-PL"/>
        </w:rPr>
        <w:t>zakres mojego udziału przy wykonywaniu zamówienia będzie następujący:</w:t>
      </w:r>
    </w:p>
    <w:p w:rsidR="00FD3E83" w:rsidRPr="00473A0E" w:rsidRDefault="00FD3E83" w:rsidP="00CB7739">
      <w:pPr>
        <w:autoSpaceDE w:val="0"/>
        <w:autoSpaceDN w:val="0"/>
        <w:adjustRightInd w:val="0"/>
        <w:spacing w:line="271" w:lineRule="auto"/>
        <w:jc w:val="both"/>
        <w:rPr>
          <w:rFonts w:ascii="Calibri" w:eastAsia="Verdana,Italic" w:hAnsi="Calibri" w:cs="Calibri"/>
          <w:sz w:val="22"/>
          <w:szCs w:val="22"/>
          <w:lang w:val="pl-PL"/>
        </w:rPr>
      </w:pPr>
      <w:r w:rsidRPr="00473A0E">
        <w:rPr>
          <w:rFonts w:ascii="Calibri" w:eastAsia="Verdana,Italic" w:hAnsi="Calibri" w:cs="Calibri"/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:rsidR="00FD3E83" w:rsidRPr="00473A0E" w:rsidRDefault="00FD3E83" w:rsidP="00CB7739">
      <w:pPr>
        <w:numPr>
          <w:ilvl w:val="0"/>
          <w:numId w:val="9"/>
        </w:numPr>
        <w:autoSpaceDE w:val="0"/>
        <w:autoSpaceDN w:val="0"/>
        <w:adjustRightInd w:val="0"/>
        <w:spacing w:line="271" w:lineRule="auto"/>
        <w:ind w:left="284" w:hanging="284"/>
        <w:contextualSpacing/>
        <w:jc w:val="both"/>
        <w:rPr>
          <w:rFonts w:ascii="Calibri" w:eastAsia="Verdana,Italic" w:hAnsi="Calibri" w:cs="Calibri"/>
          <w:sz w:val="22"/>
          <w:szCs w:val="22"/>
          <w:lang w:val="pl-PL"/>
        </w:rPr>
      </w:pPr>
      <w:r w:rsidRPr="00473A0E">
        <w:rPr>
          <w:rFonts w:ascii="Calibri" w:eastAsia="Verdana,Italic" w:hAnsi="Calibri" w:cs="Calibri"/>
          <w:sz w:val="22"/>
          <w:szCs w:val="22"/>
          <w:lang w:val="pl-PL"/>
        </w:rPr>
        <w:t>okres mojego udziału przy wykonywaniu zamówienia będzie następujący:</w:t>
      </w:r>
    </w:p>
    <w:p w:rsidR="00FD3E83" w:rsidRPr="00473A0E" w:rsidRDefault="00FD3E83" w:rsidP="00CB7739">
      <w:pPr>
        <w:autoSpaceDE w:val="0"/>
        <w:autoSpaceDN w:val="0"/>
        <w:adjustRightInd w:val="0"/>
        <w:spacing w:line="271" w:lineRule="auto"/>
        <w:jc w:val="both"/>
        <w:rPr>
          <w:rFonts w:ascii="Calibri" w:eastAsia="Verdana,Italic" w:hAnsi="Calibri" w:cs="Calibri"/>
          <w:sz w:val="22"/>
          <w:szCs w:val="22"/>
          <w:lang w:val="pl-PL"/>
        </w:rPr>
      </w:pPr>
      <w:r w:rsidRPr="00473A0E">
        <w:rPr>
          <w:rFonts w:ascii="Calibri" w:eastAsia="Verdana,Italic" w:hAnsi="Calibri" w:cs="Calibri"/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:rsidR="00FD3E83" w:rsidRPr="00473A0E" w:rsidRDefault="00FD3E83" w:rsidP="00CB7739">
      <w:pPr>
        <w:numPr>
          <w:ilvl w:val="0"/>
          <w:numId w:val="9"/>
        </w:numPr>
        <w:autoSpaceDE w:val="0"/>
        <w:autoSpaceDN w:val="0"/>
        <w:adjustRightInd w:val="0"/>
        <w:spacing w:line="271" w:lineRule="auto"/>
        <w:ind w:left="284" w:hanging="284"/>
        <w:contextualSpacing/>
        <w:jc w:val="both"/>
        <w:rPr>
          <w:rFonts w:ascii="Calibri" w:eastAsia="Verdana,Italic" w:hAnsi="Calibri" w:cs="Calibri"/>
          <w:sz w:val="22"/>
          <w:szCs w:val="22"/>
          <w:lang w:val="pl-PL"/>
        </w:rPr>
      </w:pPr>
      <w:r w:rsidRPr="00473A0E">
        <w:rPr>
          <w:rFonts w:ascii="Calibri" w:eastAsia="Verdana,Italic" w:hAnsi="Calibri" w:cs="Calibri"/>
          <w:sz w:val="22"/>
          <w:szCs w:val="22"/>
          <w:lang w:val="pl-PL"/>
        </w:rPr>
        <w:t>udostępniając wykonawcy zdolności w postaci wykształcenia, kwalifikacji zawodowych lub doświadczenia będę realizował roboty budowlane, których dotyczą  udostępnione zdolności:</w:t>
      </w:r>
    </w:p>
    <w:p w:rsidR="00FD3E83" w:rsidRPr="00473A0E" w:rsidRDefault="00FD3E83" w:rsidP="00CB7739">
      <w:pPr>
        <w:spacing w:line="271" w:lineRule="auto"/>
        <w:ind w:left="284"/>
        <w:jc w:val="both"/>
        <w:rPr>
          <w:rFonts w:ascii="Calibri" w:eastAsia="Verdana,Italic" w:hAnsi="Calibri" w:cs="Calibri"/>
          <w:b/>
          <w:bCs/>
          <w:sz w:val="22"/>
          <w:szCs w:val="22"/>
          <w:lang w:val="pl-PL"/>
        </w:rPr>
      </w:pPr>
      <w:bookmarkStart w:id="0" w:name="_GoBack"/>
      <w:bookmarkEnd w:id="0"/>
      <w:r w:rsidRPr="00473A0E">
        <w:rPr>
          <w:rFonts w:ascii="Calibri" w:eastAsia="Verdana,Italic" w:hAnsi="Calibri" w:cs="Calibri"/>
          <w:b/>
          <w:bCs/>
          <w:sz w:val="22"/>
          <w:szCs w:val="22"/>
          <w:lang w:val="pl-PL"/>
        </w:rPr>
        <w:t>TAK*/NIE *</w:t>
      </w:r>
    </w:p>
    <w:p w:rsidR="00FD3E83" w:rsidRPr="00473A0E" w:rsidRDefault="00FD3E83" w:rsidP="00CB7739">
      <w:pPr>
        <w:spacing w:line="271" w:lineRule="auto"/>
        <w:ind w:left="284"/>
        <w:jc w:val="both"/>
        <w:rPr>
          <w:rFonts w:ascii="Calibri" w:hAnsi="Calibri" w:cs="Calibri"/>
          <w:b/>
          <w:bCs/>
          <w:sz w:val="22"/>
          <w:szCs w:val="22"/>
          <w:lang w:val="pl-PL"/>
        </w:rPr>
      </w:pPr>
    </w:p>
    <w:p w:rsidR="00FD3E83" w:rsidRPr="00473A0E" w:rsidRDefault="00FD3E83" w:rsidP="00CB7739">
      <w:pPr>
        <w:autoSpaceDE w:val="0"/>
        <w:autoSpaceDN w:val="0"/>
        <w:adjustRightInd w:val="0"/>
        <w:spacing w:line="271" w:lineRule="auto"/>
        <w:jc w:val="both"/>
        <w:rPr>
          <w:rFonts w:ascii="Calibri" w:eastAsia="Verdana,Italic" w:hAnsi="Calibri" w:cs="Calibri"/>
          <w:i/>
          <w:iCs/>
          <w:sz w:val="22"/>
          <w:szCs w:val="22"/>
          <w:lang w:val="pl-PL"/>
        </w:rPr>
      </w:pPr>
      <w:r w:rsidRPr="00473A0E">
        <w:rPr>
          <w:rFonts w:ascii="Calibri" w:eastAsia="Verdana,Italic" w:hAnsi="Calibri" w:cs="Calibri"/>
          <w:i/>
          <w:iCs/>
          <w:sz w:val="22"/>
          <w:szCs w:val="22"/>
          <w:lang w:val="pl-PL"/>
        </w:rPr>
        <w:t>UWAGA:</w:t>
      </w:r>
    </w:p>
    <w:p w:rsidR="00FD3E83" w:rsidRPr="00473A0E" w:rsidRDefault="00FD3E83" w:rsidP="00CB7739">
      <w:pPr>
        <w:autoSpaceDE w:val="0"/>
        <w:autoSpaceDN w:val="0"/>
        <w:adjustRightInd w:val="0"/>
        <w:spacing w:line="271" w:lineRule="auto"/>
        <w:jc w:val="both"/>
        <w:rPr>
          <w:rFonts w:ascii="Calibri" w:eastAsia="Verdana,Italic" w:hAnsi="Calibri" w:cs="Calibri"/>
          <w:i/>
          <w:iCs/>
          <w:sz w:val="22"/>
          <w:szCs w:val="22"/>
          <w:lang w:val="pl-PL"/>
        </w:rPr>
      </w:pPr>
      <w:r w:rsidRPr="00473A0E">
        <w:rPr>
          <w:rFonts w:ascii="Calibri" w:eastAsia="Verdana,Italic" w:hAnsi="Calibri" w:cs="Calibri"/>
          <w:i/>
          <w:iCs/>
          <w:sz w:val="22"/>
          <w:szCs w:val="22"/>
          <w:lang w:val="pl-PL"/>
        </w:rPr>
        <w:t>Zamiast niniejszego Formularza można przedstawić inne dokumenty, w szczególności:</w:t>
      </w:r>
    </w:p>
    <w:p w:rsidR="00FD3E83" w:rsidRPr="00473A0E" w:rsidRDefault="00FD3E83" w:rsidP="00CB7739">
      <w:pPr>
        <w:numPr>
          <w:ilvl w:val="0"/>
          <w:numId w:val="5"/>
        </w:numPr>
        <w:autoSpaceDE w:val="0"/>
        <w:autoSpaceDN w:val="0"/>
        <w:adjustRightInd w:val="0"/>
        <w:spacing w:line="271" w:lineRule="auto"/>
        <w:ind w:left="284" w:hanging="284"/>
        <w:jc w:val="both"/>
        <w:rPr>
          <w:rFonts w:ascii="Calibri" w:eastAsia="Verdana,Italic" w:hAnsi="Calibri" w:cs="Calibri"/>
          <w:i/>
          <w:iCs/>
          <w:sz w:val="22"/>
          <w:szCs w:val="22"/>
          <w:lang w:val="pl-PL"/>
        </w:rPr>
      </w:pPr>
      <w:r w:rsidRPr="00473A0E">
        <w:rPr>
          <w:rFonts w:ascii="Calibri" w:eastAsia="Verdana,Italic" w:hAnsi="Calibri" w:cs="Calibri"/>
          <w:i/>
          <w:iCs/>
          <w:sz w:val="22"/>
          <w:szCs w:val="22"/>
          <w:lang w:val="pl-PL"/>
        </w:rPr>
        <w:t>pisemne zobowiązanie podmiotu, o którym mowa w art. 118 ustawy Pzp</w:t>
      </w:r>
    </w:p>
    <w:p w:rsidR="00FD3E83" w:rsidRPr="00473A0E" w:rsidRDefault="00FD3E83" w:rsidP="00CB7739">
      <w:pPr>
        <w:numPr>
          <w:ilvl w:val="0"/>
          <w:numId w:val="5"/>
        </w:numPr>
        <w:autoSpaceDE w:val="0"/>
        <w:autoSpaceDN w:val="0"/>
        <w:adjustRightInd w:val="0"/>
        <w:spacing w:line="271" w:lineRule="auto"/>
        <w:ind w:left="284" w:hanging="284"/>
        <w:jc w:val="both"/>
        <w:rPr>
          <w:rFonts w:ascii="Calibri" w:eastAsia="Verdana,Italic" w:hAnsi="Calibri" w:cs="Calibri"/>
          <w:i/>
          <w:iCs/>
          <w:sz w:val="22"/>
          <w:szCs w:val="22"/>
          <w:lang w:val="pl-PL"/>
        </w:rPr>
      </w:pPr>
      <w:r w:rsidRPr="00473A0E">
        <w:rPr>
          <w:rFonts w:ascii="Calibri" w:eastAsia="Verdana,Italic" w:hAnsi="Calibri" w:cs="Calibri"/>
          <w:i/>
          <w:iCs/>
          <w:sz w:val="22"/>
          <w:szCs w:val="22"/>
          <w:lang w:val="pl-PL"/>
        </w:rPr>
        <w:t>dokumenty dotyczące:</w:t>
      </w:r>
    </w:p>
    <w:p w:rsidR="00FD3E83" w:rsidRPr="00473A0E" w:rsidRDefault="00FD3E83" w:rsidP="003A3F83">
      <w:pPr>
        <w:numPr>
          <w:ilvl w:val="1"/>
          <w:numId w:val="5"/>
        </w:numPr>
        <w:tabs>
          <w:tab w:val="clear" w:pos="1440"/>
          <w:tab w:val="num" w:pos="540"/>
        </w:tabs>
        <w:autoSpaceDE w:val="0"/>
        <w:autoSpaceDN w:val="0"/>
        <w:adjustRightInd w:val="0"/>
        <w:spacing w:line="271" w:lineRule="auto"/>
        <w:ind w:left="567" w:hanging="283"/>
        <w:contextualSpacing/>
        <w:jc w:val="both"/>
        <w:rPr>
          <w:rFonts w:ascii="Calibri" w:hAnsi="Calibri" w:cs="Calibri"/>
          <w:i/>
          <w:iCs/>
          <w:color w:val="000000"/>
          <w:sz w:val="22"/>
          <w:szCs w:val="22"/>
          <w:lang w:val="pl-PL"/>
        </w:rPr>
      </w:pPr>
      <w:r w:rsidRPr="00473A0E">
        <w:rPr>
          <w:rFonts w:ascii="Calibri" w:hAnsi="Calibri" w:cs="Calibri"/>
          <w:i/>
          <w:iCs/>
          <w:color w:val="000000"/>
          <w:sz w:val="22"/>
          <w:szCs w:val="22"/>
          <w:lang w:val="pl-PL"/>
        </w:rPr>
        <w:t>zakresu dostępnych wykonawcy zasobów innego podmiotu;</w:t>
      </w:r>
    </w:p>
    <w:p w:rsidR="00FD3E83" w:rsidRPr="00473A0E" w:rsidRDefault="00FD3E83" w:rsidP="003A3F83">
      <w:pPr>
        <w:numPr>
          <w:ilvl w:val="1"/>
          <w:numId w:val="5"/>
        </w:numPr>
        <w:tabs>
          <w:tab w:val="clear" w:pos="1440"/>
          <w:tab w:val="num" w:pos="540"/>
        </w:tabs>
        <w:autoSpaceDE w:val="0"/>
        <w:autoSpaceDN w:val="0"/>
        <w:adjustRightInd w:val="0"/>
        <w:spacing w:line="271" w:lineRule="auto"/>
        <w:ind w:left="567" w:hanging="283"/>
        <w:contextualSpacing/>
        <w:jc w:val="both"/>
        <w:rPr>
          <w:rFonts w:ascii="Calibri" w:hAnsi="Calibri" w:cs="Calibri"/>
          <w:i/>
          <w:iCs/>
          <w:color w:val="000000"/>
          <w:sz w:val="22"/>
          <w:szCs w:val="22"/>
          <w:lang w:val="pl-PL"/>
        </w:rPr>
      </w:pPr>
      <w:r w:rsidRPr="00473A0E">
        <w:rPr>
          <w:rFonts w:ascii="Calibri" w:hAnsi="Calibri" w:cs="Calibri"/>
          <w:i/>
          <w:iCs/>
          <w:color w:val="000000"/>
          <w:sz w:val="22"/>
          <w:szCs w:val="22"/>
          <w:lang w:val="pl-PL"/>
        </w:rPr>
        <w:t>sposobu wykorzystania zasobów innego podmiotu, przez Wykonawcę przy wykonywaniu zamówienia publicznego;</w:t>
      </w:r>
    </w:p>
    <w:p w:rsidR="00FD3E83" w:rsidRPr="00473A0E" w:rsidRDefault="00FD3E83" w:rsidP="003A3F83">
      <w:pPr>
        <w:numPr>
          <w:ilvl w:val="1"/>
          <w:numId w:val="5"/>
        </w:numPr>
        <w:tabs>
          <w:tab w:val="clear" w:pos="1440"/>
          <w:tab w:val="num" w:pos="540"/>
        </w:tabs>
        <w:autoSpaceDE w:val="0"/>
        <w:autoSpaceDN w:val="0"/>
        <w:adjustRightInd w:val="0"/>
        <w:spacing w:line="271" w:lineRule="auto"/>
        <w:ind w:left="567" w:hanging="283"/>
        <w:contextualSpacing/>
        <w:jc w:val="both"/>
        <w:rPr>
          <w:rFonts w:ascii="Calibri" w:hAnsi="Calibri" w:cs="Calibri"/>
          <w:i/>
          <w:iCs/>
          <w:color w:val="000000"/>
          <w:sz w:val="22"/>
          <w:szCs w:val="22"/>
          <w:lang w:val="pl-PL"/>
        </w:rPr>
      </w:pPr>
      <w:r w:rsidRPr="00473A0E">
        <w:rPr>
          <w:rFonts w:ascii="Calibri" w:hAnsi="Calibri" w:cs="Calibri"/>
          <w:i/>
          <w:iCs/>
          <w:color w:val="000000"/>
          <w:sz w:val="22"/>
          <w:szCs w:val="22"/>
          <w:lang w:val="pl-PL"/>
        </w:rPr>
        <w:t>zakresu i okresu udziału innego podmiotu przy wykonywaniu zamówienia;</w:t>
      </w:r>
    </w:p>
    <w:p w:rsidR="00FD3E83" w:rsidRPr="00473A0E" w:rsidRDefault="00FD3E83" w:rsidP="003A3F83">
      <w:pPr>
        <w:numPr>
          <w:ilvl w:val="1"/>
          <w:numId w:val="5"/>
        </w:numPr>
        <w:tabs>
          <w:tab w:val="clear" w:pos="1440"/>
          <w:tab w:val="num" w:pos="540"/>
        </w:tabs>
        <w:autoSpaceDE w:val="0"/>
        <w:autoSpaceDN w:val="0"/>
        <w:adjustRightInd w:val="0"/>
        <w:spacing w:line="271" w:lineRule="auto"/>
        <w:ind w:left="567" w:hanging="283"/>
        <w:contextualSpacing/>
        <w:jc w:val="both"/>
        <w:rPr>
          <w:rFonts w:ascii="Calibri" w:hAnsi="Calibri" w:cs="Calibri"/>
          <w:i/>
          <w:iCs/>
          <w:color w:val="000000"/>
          <w:sz w:val="22"/>
          <w:szCs w:val="22"/>
          <w:lang w:val="pl-PL"/>
        </w:rPr>
      </w:pPr>
      <w:r w:rsidRPr="00473A0E">
        <w:rPr>
          <w:rFonts w:ascii="Calibri" w:hAnsi="Calibri" w:cs="Calibri"/>
          <w:i/>
          <w:iCs/>
          <w:color w:val="000000"/>
          <w:sz w:val="22"/>
          <w:szCs w:val="22"/>
          <w:lang w:val="pl-PL"/>
        </w:rPr>
        <w:t>czy podmiot, na zdolnościach którego wykonawca polega w odniesieniu do warunków udziału w postępowaniu dotyczących wykształcenia, kwalifikacji zawodowych lub doświadczenia, zrealizuje usługi, których wskazane zdolności dotyczą.</w:t>
      </w:r>
    </w:p>
    <w:sectPr w:rsidR="00FD3E83" w:rsidRPr="00473A0E" w:rsidSect="00D3654B">
      <w:footerReference w:type="default" r:id="rId7"/>
      <w:pgSz w:w="11906" w:h="16838"/>
      <w:pgMar w:top="1417" w:right="1417" w:bottom="1258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3E83" w:rsidRDefault="00FD3E83" w:rsidP="00AC1A4B">
      <w:r>
        <w:separator/>
      </w:r>
    </w:p>
  </w:endnote>
  <w:endnote w:type="continuationSeparator" w:id="0">
    <w:p w:rsidR="00FD3E83" w:rsidRDefault="00FD3E83" w:rsidP="00AC1A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,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3E83" w:rsidRPr="00473A0E" w:rsidRDefault="00FD3E83" w:rsidP="00473A0E">
    <w:pPr>
      <w:spacing w:line="271" w:lineRule="auto"/>
      <w:rPr>
        <w:rFonts w:ascii="Calibri" w:hAnsi="Calibri" w:cs="Calibri"/>
        <w:sz w:val="22"/>
        <w:szCs w:val="22"/>
        <w:lang w:val="pl-PL"/>
      </w:rPr>
    </w:pPr>
    <w:r w:rsidRPr="00473A0E">
      <w:rPr>
        <w:rFonts w:ascii="Calibri" w:hAnsi="Calibri" w:cs="Calibri"/>
        <w:sz w:val="22"/>
        <w:szCs w:val="22"/>
        <w:lang w:val="pl-PL"/>
      </w:rPr>
      <w:t>____________________________</w:t>
    </w:r>
  </w:p>
  <w:p w:rsidR="00FD3E83" w:rsidRPr="00473A0E" w:rsidRDefault="00FD3E83" w:rsidP="00473A0E">
    <w:pPr>
      <w:spacing w:line="271" w:lineRule="auto"/>
      <w:rPr>
        <w:rFonts w:ascii="Calibri" w:hAnsi="Calibri" w:cs="Calibri"/>
        <w:i/>
        <w:sz w:val="22"/>
        <w:szCs w:val="22"/>
        <w:lang w:val="pl-PL"/>
      </w:rPr>
    </w:pPr>
    <w:r w:rsidRPr="00473A0E">
      <w:rPr>
        <w:rFonts w:ascii="Calibri" w:hAnsi="Calibri" w:cs="Calibri"/>
        <w:sz w:val="22"/>
        <w:szCs w:val="22"/>
        <w:lang w:val="pl-PL"/>
      </w:rPr>
      <w:t xml:space="preserve">* </w:t>
    </w:r>
    <w:r w:rsidRPr="00473A0E">
      <w:rPr>
        <w:rFonts w:ascii="Calibri" w:hAnsi="Calibri" w:cs="Calibri"/>
        <w:i/>
        <w:sz w:val="22"/>
        <w:szCs w:val="22"/>
        <w:lang w:val="pl-PL"/>
      </w:rPr>
      <w:t>- niepotrzebne skreślić</w:t>
    </w:r>
  </w:p>
  <w:p w:rsidR="00FD3E83" w:rsidRDefault="00FD3E8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3E83" w:rsidRDefault="00FD3E83" w:rsidP="00AC1A4B">
      <w:r>
        <w:separator/>
      </w:r>
    </w:p>
  </w:footnote>
  <w:footnote w:type="continuationSeparator" w:id="0">
    <w:p w:rsidR="00FD3E83" w:rsidRDefault="00FD3E83" w:rsidP="00AC1A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815" w:hanging="375"/>
      </w:pPr>
      <w:rPr>
        <w:rFonts w:cs="Times New Roman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lvlText w:val=".%2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.%3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.%4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.%5"/>
      <w:lvlJc w:val="left"/>
      <w:pPr>
        <w:tabs>
          <w:tab w:val="num" w:pos="2160"/>
        </w:tabs>
      </w:pPr>
      <w:rPr>
        <w:rFonts w:cs="Times New Roman"/>
      </w:rPr>
    </w:lvl>
    <w:lvl w:ilvl="5">
      <w:start w:val="1"/>
      <w:numFmt w:val="decimal"/>
      <w:lvlText w:val=".%6"/>
      <w:lvlJc w:val="left"/>
      <w:pPr>
        <w:tabs>
          <w:tab w:val="num" w:pos="2520"/>
        </w:tabs>
      </w:pPr>
      <w:rPr>
        <w:rFonts w:cs="Times New Roman"/>
      </w:rPr>
    </w:lvl>
    <w:lvl w:ilvl="6">
      <w:start w:val="1"/>
      <w:numFmt w:val="decimal"/>
      <w:lvlText w:val=".%7"/>
      <w:lvlJc w:val="left"/>
      <w:pPr>
        <w:tabs>
          <w:tab w:val="num" w:pos="2880"/>
        </w:tabs>
      </w:pPr>
      <w:rPr>
        <w:rFonts w:cs="Times New Roman"/>
      </w:rPr>
    </w:lvl>
    <w:lvl w:ilvl="7">
      <w:start w:val="1"/>
      <w:numFmt w:val="decimal"/>
      <w:lvlText w:val=".%8"/>
      <w:lvlJc w:val="left"/>
      <w:pPr>
        <w:tabs>
          <w:tab w:val="num" w:pos="3240"/>
        </w:tabs>
      </w:pPr>
      <w:rPr>
        <w:rFonts w:cs="Times New Roman"/>
      </w:rPr>
    </w:lvl>
    <w:lvl w:ilvl="8">
      <w:start w:val="1"/>
      <w:numFmt w:val="decimal"/>
      <w:lvlText w:val=".%9"/>
      <w:lvlJc w:val="left"/>
      <w:pPr>
        <w:tabs>
          <w:tab w:val="num" w:pos="3600"/>
        </w:tabs>
      </w:pPr>
      <w:rPr>
        <w:rFonts w:cs="Times New Roman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7">
    <w:nsid w:val="00000008"/>
    <w:multiLevelType w:val="multilevel"/>
    <w:tmpl w:val="7040B028"/>
    <w:name w:val="WW8Num8"/>
    <w:lvl w:ilvl="0">
      <w:start w:val="4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0000000A"/>
    <w:multiLevelType w:val="multilevel"/>
    <w:tmpl w:val="26724E4C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866" w:hanging="360"/>
      </w:pPr>
      <w:rPr>
        <w:rFonts w:cs="Times New Roman"/>
        <w:strike w:val="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0">
    <w:nsid w:val="0000000C"/>
    <w:multiLevelType w:val="singleLevel"/>
    <w:tmpl w:val="F27C3F60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color w:val="auto"/>
      </w:rPr>
    </w:lvl>
  </w:abstractNum>
  <w:abstractNum w:abstractNumId="11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2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3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218" w:hanging="360"/>
      </w:pPr>
      <w:rPr>
        <w:rFonts w:cs="Times New Roman"/>
      </w:rPr>
    </w:lvl>
  </w:abstractNum>
  <w:abstractNum w:abstractNumId="14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</w:abstractNum>
  <w:abstractNum w:abstractNumId="15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1064"/>
        </w:tabs>
        <w:ind w:left="1064" w:hanging="360"/>
      </w:pPr>
      <w:rPr>
        <w:rFonts w:cs="Times New Roman"/>
        <w:color w:val="auto"/>
      </w:rPr>
    </w:lvl>
  </w:abstractNum>
  <w:abstractNum w:abstractNumId="16">
    <w:nsid w:val="00000014"/>
    <w:multiLevelType w:val="multilevel"/>
    <w:tmpl w:val="0D00FE12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00405246"/>
    <w:multiLevelType w:val="hybridMultilevel"/>
    <w:tmpl w:val="0B88E380"/>
    <w:lvl w:ilvl="0" w:tplc="04150017">
      <w:start w:val="1"/>
      <w:numFmt w:val="lowerLetter"/>
      <w:lvlText w:val="%1)"/>
      <w:lvlJc w:val="left"/>
      <w:pPr>
        <w:ind w:left="211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83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55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27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99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1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3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15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875" w:hanging="180"/>
      </w:pPr>
      <w:rPr>
        <w:rFonts w:cs="Times New Roman"/>
      </w:rPr>
    </w:lvl>
  </w:abstractNum>
  <w:abstractNum w:abstractNumId="18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0AEA56E6"/>
    <w:multiLevelType w:val="multilevel"/>
    <w:tmpl w:val="189C91DC"/>
    <w:name w:val="WW8Num592222"/>
    <w:lvl w:ilvl="0">
      <w:start w:val="14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0">
    <w:nsid w:val="0EE16F8E"/>
    <w:multiLevelType w:val="hybridMultilevel"/>
    <w:tmpl w:val="1452DBF0"/>
    <w:lvl w:ilvl="0" w:tplc="248465DC">
      <w:start w:val="1"/>
      <w:numFmt w:val="upperRoman"/>
      <w:pStyle w:val="Heading1"/>
      <w:lvlText w:val="%1."/>
      <w:lvlJc w:val="left"/>
      <w:pPr>
        <w:tabs>
          <w:tab w:val="num" w:pos="720"/>
        </w:tabs>
        <w:ind w:left="567" w:hanging="567"/>
      </w:pPr>
      <w:rPr>
        <w:rFonts w:cs="Times New Roman" w:hint="default"/>
      </w:rPr>
    </w:lvl>
    <w:lvl w:ilvl="1" w:tplc="9A727FD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sz w:val="24"/>
        <w:szCs w:val="24"/>
      </w:rPr>
    </w:lvl>
    <w:lvl w:ilvl="2" w:tplc="091AAEE4">
      <w:start w:val="1"/>
      <w:numFmt w:val="decimal"/>
      <w:lvlText w:val="%3)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3" w:tplc="5F2A21A0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E934167A">
      <w:start w:val="1"/>
      <w:numFmt w:val="bullet"/>
      <w:lvlText w:val=""/>
      <w:lvlJc w:val="left"/>
      <w:pPr>
        <w:tabs>
          <w:tab w:val="num" w:pos="3807"/>
        </w:tabs>
        <w:ind w:left="3807" w:hanging="567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13C22DE8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2">
    <w:nsid w:val="1490042C"/>
    <w:multiLevelType w:val="hybridMultilevel"/>
    <w:tmpl w:val="25E4267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1F374604"/>
    <w:multiLevelType w:val="hybridMultilevel"/>
    <w:tmpl w:val="91C2601A"/>
    <w:name w:val="WW8Num5922222222"/>
    <w:lvl w:ilvl="0" w:tplc="04150011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>
    <w:nsid w:val="23A93E07"/>
    <w:multiLevelType w:val="hybridMultilevel"/>
    <w:tmpl w:val="8160A15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27907218"/>
    <w:multiLevelType w:val="hybridMultilevel"/>
    <w:tmpl w:val="AE966196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">
    <w:nsid w:val="2EA05EBB"/>
    <w:multiLevelType w:val="multilevel"/>
    <w:tmpl w:val="B3322E9C"/>
    <w:name w:val="WW8Num59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7">
    <w:nsid w:val="2FE50E7E"/>
    <w:multiLevelType w:val="multilevel"/>
    <w:tmpl w:val="0415001F"/>
    <w:styleLink w:val="Styl1"/>
    <w:lvl w:ilvl="0">
      <w:start w:val="3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8">
    <w:nsid w:val="303477AB"/>
    <w:multiLevelType w:val="hybridMultilevel"/>
    <w:tmpl w:val="79985756"/>
    <w:name w:val="WW8Num59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9">
    <w:nsid w:val="38E01F36"/>
    <w:multiLevelType w:val="hybridMultilevel"/>
    <w:tmpl w:val="166ECC54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0">
    <w:nsid w:val="439B5209"/>
    <w:multiLevelType w:val="hybridMultilevel"/>
    <w:tmpl w:val="EE7E06D8"/>
    <w:name w:val="WW8Num592222222222"/>
    <w:lvl w:ilvl="0" w:tplc="36326C44">
      <w:start w:val="1"/>
      <w:numFmt w:val="bullet"/>
      <w:lvlText w:val=""/>
      <w:lvlJc w:val="left"/>
      <w:pPr>
        <w:ind w:left="11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31">
    <w:nsid w:val="45AC127F"/>
    <w:multiLevelType w:val="hybridMultilevel"/>
    <w:tmpl w:val="26026A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4B996332"/>
    <w:multiLevelType w:val="hybridMultilevel"/>
    <w:tmpl w:val="BC081CB2"/>
    <w:lvl w:ilvl="0" w:tplc="AE5A221A">
      <w:start w:val="1"/>
      <w:numFmt w:val="lowerLetter"/>
      <w:lvlText w:val="%1)"/>
      <w:lvlJc w:val="left"/>
      <w:pPr>
        <w:ind w:left="1494" w:hanging="360"/>
      </w:pPr>
      <w:rPr>
        <w:rFonts w:eastAsia="Verdana,Bold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33">
    <w:nsid w:val="4C6B609D"/>
    <w:multiLevelType w:val="hybridMultilevel"/>
    <w:tmpl w:val="A8009224"/>
    <w:lvl w:ilvl="0" w:tplc="27761D5C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4E7D4B38"/>
    <w:multiLevelType w:val="hybridMultilevel"/>
    <w:tmpl w:val="BDE0F00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504A79E6"/>
    <w:multiLevelType w:val="hybridMultilevel"/>
    <w:tmpl w:val="7CD4456A"/>
    <w:name w:val="WW8Num59222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6">
    <w:nsid w:val="54562D1B"/>
    <w:multiLevelType w:val="hybridMultilevel"/>
    <w:tmpl w:val="C29A487A"/>
    <w:lvl w:ilvl="0" w:tplc="B5E0CB7A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DCAA028A">
      <w:start w:val="9"/>
      <w:numFmt w:val="decimal"/>
      <w:lvlText w:val="%2."/>
      <w:lvlJc w:val="left"/>
      <w:pPr>
        <w:tabs>
          <w:tab w:val="num" w:pos="1418"/>
        </w:tabs>
        <w:ind w:left="1418" w:hanging="360"/>
      </w:pPr>
      <w:rPr>
        <w:rFonts w:cs="Times New Roman" w:hint="default"/>
      </w:rPr>
    </w:lvl>
    <w:lvl w:ilvl="2" w:tplc="FF420B28">
      <w:start w:val="1"/>
      <w:numFmt w:val="decimal"/>
      <w:lvlText w:val="%3)"/>
      <w:lvlJc w:val="left"/>
      <w:pPr>
        <w:tabs>
          <w:tab w:val="num" w:pos="338"/>
        </w:tabs>
        <w:ind w:left="338" w:hanging="360"/>
      </w:pPr>
      <w:rPr>
        <w:rFonts w:cs="Times New Roman" w:hint="default"/>
        <w:b/>
        <w:bCs/>
      </w:rPr>
    </w:lvl>
    <w:lvl w:ilvl="3" w:tplc="0409000F" w:tentative="1">
      <w:start w:val="1"/>
      <w:numFmt w:val="decimal"/>
      <w:lvlText w:val="%4."/>
      <w:lvlJc w:val="left"/>
      <w:pPr>
        <w:tabs>
          <w:tab w:val="num" w:pos="2858"/>
        </w:tabs>
        <w:ind w:left="285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78"/>
        </w:tabs>
        <w:ind w:left="357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98"/>
        </w:tabs>
        <w:ind w:left="429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18"/>
        </w:tabs>
        <w:ind w:left="501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38"/>
        </w:tabs>
        <w:ind w:left="573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58"/>
        </w:tabs>
        <w:ind w:left="6458" w:hanging="180"/>
      </w:pPr>
      <w:rPr>
        <w:rFonts w:cs="Times New Roman"/>
      </w:rPr>
    </w:lvl>
  </w:abstractNum>
  <w:abstractNum w:abstractNumId="37">
    <w:nsid w:val="5B9F329B"/>
    <w:multiLevelType w:val="hybridMultilevel"/>
    <w:tmpl w:val="83B67C9E"/>
    <w:lvl w:ilvl="0" w:tplc="E67495FC">
      <w:start w:val="19"/>
      <w:numFmt w:val="upperRoman"/>
      <w:lvlText w:val="%1."/>
      <w:lvlJc w:val="left"/>
      <w:pPr>
        <w:tabs>
          <w:tab w:val="num" w:pos="567"/>
        </w:tabs>
        <w:ind w:left="567" w:hanging="510"/>
      </w:pPr>
      <w:rPr>
        <w:rFonts w:ascii="Times New Roman" w:hAnsi="Times New Roman" w:cs="Times New Roman" w:hint="default"/>
        <w:b/>
        <w:i w:val="0"/>
        <w:sz w:val="20"/>
        <w:szCs w:val="20"/>
        <w:u w:val="none"/>
      </w:rPr>
    </w:lvl>
    <w:lvl w:ilvl="1" w:tplc="0ACEE8F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iCs/>
        <w:color w:val="auto"/>
        <w:sz w:val="22"/>
        <w:szCs w:val="22"/>
      </w:rPr>
    </w:lvl>
    <w:lvl w:ilvl="2" w:tplc="C6ECDD2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956DD8A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2B26BFEA">
      <w:start w:val="1"/>
      <w:numFmt w:val="lowerLetter"/>
      <w:lvlText w:val="%5)"/>
      <w:lvlJc w:val="left"/>
      <w:pPr>
        <w:ind w:left="360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5E31407C"/>
    <w:multiLevelType w:val="hybridMultilevel"/>
    <w:tmpl w:val="48900AB4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  <w:rPr>
        <w:rFonts w:cs="Times New Roman"/>
      </w:rPr>
    </w:lvl>
  </w:abstractNum>
  <w:abstractNum w:abstractNumId="39">
    <w:nsid w:val="5FEB750E"/>
    <w:multiLevelType w:val="hybridMultilevel"/>
    <w:tmpl w:val="C18EFD96"/>
    <w:lvl w:ilvl="0" w:tplc="0000002C">
      <w:start w:val="1"/>
      <w:numFmt w:val="bullet"/>
      <w:lvlText w:val="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0">
    <w:nsid w:val="605F77BC"/>
    <w:multiLevelType w:val="hybridMultilevel"/>
    <w:tmpl w:val="9A149DBC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  <w:rPr>
        <w:rFonts w:cs="Times New Roman"/>
      </w:rPr>
    </w:lvl>
  </w:abstractNum>
  <w:abstractNum w:abstractNumId="41">
    <w:nsid w:val="61012CEF"/>
    <w:multiLevelType w:val="hybridMultilevel"/>
    <w:tmpl w:val="2042DA90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2">
    <w:nsid w:val="62E5410B"/>
    <w:multiLevelType w:val="hybridMultilevel"/>
    <w:tmpl w:val="CD70BD2E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43">
    <w:nsid w:val="6FF425FF"/>
    <w:multiLevelType w:val="hybridMultilevel"/>
    <w:tmpl w:val="A0903054"/>
    <w:name w:val="WW8Num59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4">
    <w:nsid w:val="70972ACB"/>
    <w:multiLevelType w:val="hybridMultilevel"/>
    <w:tmpl w:val="A60C8D56"/>
    <w:lvl w:ilvl="0" w:tplc="3DB0EB6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2"/>
        <w:szCs w:val="22"/>
      </w:rPr>
    </w:lvl>
    <w:lvl w:ilvl="1" w:tplc="17F096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71173EAE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46">
    <w:nsid w:val="71C30E88"/>
    <w:multiLevelType w:val="hybridMultilevel"/>
    <w:tmpl w:val="401CD618"/>
    <w:name w:val="WW8Num59222222222"/>
    <w:lvl w:ilvl="0" w:tplc="36326C4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>
    <w:nsid w:val="7618548E"/>
    <w:multiLevelType w:val="hybridMultilevel"/>
    <w:tmpl w:val="0F267AB6"/>
    <w:lvl w:ilvl="0" w:tplc="7DC43F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8">
    <w:nsid w:val="7727744D"/>
    <w:multiLevelType w:val="hybridMultilevel"/>
    <w:tmpl w:val="DEC4C07E"/>
    <w:lvl w:ilvl="0" w:tplc="36326C4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9">
    <w:nsid w:val="7D6B554C"/>
    <w:multiLevelType w:val="hybridMultilevel"/>
    <w:tmpl w:val="0EB6C2A0"/>
    <w:name w:val="WW8Num592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36"/>
  </w:num>
  <w:num w:numId="3">
    <w:abstractNumId w:val="37"/>
  </w:num>
  <w:num w:numId="4">
    <w:abstractNumId w:val="20"/>
  </w:num>
  <w:num w:numId="5">
    <w:abstractNumId w:val="44"/>
  </w:num>
  <w:num w:numId="6">
    <w:abstractNumId w:val="18"/>
  </w:num>
  <w:num w:numId="7">
    <w:abstractNumId w:val="22"/>
  </w:num>
  <w:num w:numId="8">
    <w:abstractNumId w:val="33"/>
  </w:num>
  <w:num w:numId="9">
    <w:abstractNumId w:val="31"/>
  </w:num>
  <w:num w:numId="10">
    <w:abstractNumId w:val="32"/>
  </w:num>
  <w:num w:numId="11">
    <w:abstractNumId w:val="42"/>
  </w:num>
  <w:num w:numId="12">
    <w:abstractNumId w:val="29"/>
  </w:num>
  <w:num w:numId="13">
    <w:abstractNumId w:val="38"/>
  </w:num>
  <w:num w:numId="14">
    <w:abstractNumId w:val="40"/>
  </w:num>
  <w:num w:numId="15">
    <w:abstractNumId w:val="39"/>
  </w:num>
  <w:num w:numId="16">
    <w:abstractNumId w:val="24"/>
  </w:num>
  <w:num w:numId="17">
    <w:abstractNumId w:val="34"/>
  </w:num>
  <w:num w:numId="18">
    <w:abstractNumId w:val="41"/>
  </w:num>
  <w:num w:numId="19">
    <w:abstractNumId w:val="47"/>
  </w:num>
  <w:num w:numId="20">
    <w:abstractNumId w:val="27"/>
  </w:num>
  <w:num w:numId="21">
    <w:abstractNumId w:val="48"/>
  </w:num>
  <w:num w:numId="22">
    <w:abstractNumId w:val="17"/>
  </w:num>
  <w:num w:numId="23">
    <w:abstractNumId w:val="43"/>
  </w:num>
  <w:num w:numId="24">
    <w:abstractNumId w:val="35"/>
  </w:num>
  <w:num w:numId="25">
    <w:abstractNumId w:val="25"/>
  </w:num>
  <w:num w:numId="26">
    <w:abstractNumId w:val="28"/>
  </w:num>
  <w:num w:numId="27">
    <w:abstractNumId w:val="49"/>
  </w:num>
  <w:num w:numId="28">
    <w:abstractNumId w:val="23"/>
  </w:num>
  <w:num w:numId="29">
    <w:abstractNumId w:val="46"/>
  </w:num>
  <w:num w:numId="30">
    <w:abstractNumId w:val="30"/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4D25"/>
    <w:rsid w:val="00003D7B"/>
    <w:rsid w:val="00004C63"/>
    <w:rsid w:val="00007345"/>
    <w:rsid w:val="000210DD"/>
    <w:rsid w:val="0002205F"/>
    <w:rsid w:val="00033C13"/>
    <w:rsid w:val="0003731D"/>
    <w:rsid w:val="00042D20"/>
    <w:rsid w:val="00044872"/>
    <w:rsid w:val="000518F2"/>
    <w:rsid w:val="000543C5"/>
    <w:rsid w:val="000612F2"/>
    <w:rsid w:val="00061448"/>
    <w:rsid w:val="0007624C"/>
    <w:rsid w:val="000850C2"/>
    <w:rsid w:val="000879B8"/>
    <w:rsid w:val="00096CD5"/>
    <w:rsid w:val="00097572"/>
    <w:rsid w:val="000A3371"/>
    <w:rsid w:val="000A687F"/>
    <w:rsid w:val="000B02C2"/>
    <w:rsid w:val="000B3000"/>
    <w:rsid w:val="000B3A09"/>
    <w:rsid w:val="000B425E"/>
    <w:rsid w:val="000B4F16"/>
    <w:rsid w:val="000B7C8F"/>
    <w:rsid w:val="000C02AA"/>
    <w:rsid w:val="000C0C8A"/>
    <w:rsid w:val="000C6661"/>
    <w:rsid w:val="000D0922"/>
    <w:rsid w:val="000D0BEC"/>
    <w:rsid w:val="000D0CCE"/>
    <w:rsid w:val="000D3EB4"/>
    <w:rsid w:val="000D4556"/>
    <w:rsid w:val="000E528D"/>
    <w:rsid w:val="000E5EBD"/>
    <w:rsid w:val="000F3226"/>
    <w:rsid w:val="000F3E0A"/>
    <w:rsid w:val="000F449D"/>
    <w:rsid w:val="000F495C"/>
    <w:rsid w:val="000F5672"/>
    <w:rsid w:val="00100FC6"/>
    <w:rsid w:val="001030B9"/>
    <w:rsid w:val="001035D2"/>
    <w:rsid w:val="00103B7F"/>
    <w:rsid w:val="00111F96"/>
    <w:rsid w:val="00114A18"/>
    <w:rsid w:val="001205ED"/>
    <w:rsid w:val="0012574F"/>
    <w:rsid w:val="00130A93"/>
    <w:rsid w:val="00132699"/>
    <w:rsid w:val="0013318B"/>
    <w:rsid w:val="00137B9B"/>
    <w:rsid w:val="001424B4"/>
    <w:rsid w:val="001425BE"/>
    <w:rsid w:val="00143A38"/>
    <w:rsid w:val="00144359"/>
    <w:rsid w:val="00154D25"/>
    <w:rsid w:val="00156601"/>
    <w:rsid w:val="001575B6"/>
    <w:rsid w:val="00170D50"/>
    <w:rsid w:val="00174322"/>
    <w:rsid w:val="00176234"/>
    <w:rsid w:val="00176523"/>
    <w:rsid w:val="00176D5D"/>
    <w:rsid w:val="00176E05"/>
    <w:rsid w:val="001774AD"/>
    <w:rsid w:val="001777C8"/>
    <w:rsid w:val="00183252"/>
    <w:rsid w:val="001845A5"/>
    <w:rsid w:val="00186230"/>
    <w:rsid w:val="0018702F"/>
    <w:rsid w:val="001906DD"/>
    <w:rsid w:val="001913B8"/>
    <w:rsid w:val="0019431F"/>
    <w:rsid w:val="001946E0"/>
    <w:rsid w:val="001A0879"/>
    <w:rsid w:val="001A0C9E"/>
    <w:rsid w:val="001A184F"/>
    <w:rsid w:val="001A26B4"/>
    <w:rsid w:val="001A485C"/>
    <w:rsid w:val="001A4888"/>
    <w:rsid w:val="001A5518"/>
    <w:rsid w:val="001A55F2"/>
    <w:rsid w:val="001A6A42"/>
    <w:rsid w:val="001A703C"/>
    <w:rsid w:val="001B0030"/>
    <w:rsid w:val="001B01EE"/>
    <w:rsid w:val="001B07F0"/>
    <w:rsid w:val="001B0C4D"/>
    <w:rsid w:val="001C0B7A"/>
    <w:rsid w:val="001C3D2B"/>
    <w:rsid w:val="001C4935"/>
    <w:rsid w:val="001C6416"/>
    <w:rsid w:val="001C6847"/>
    <w:rsid w:val="001D0C5A"/>
    <w:rsid w:val="001E12D2"/>
    <w:rsid w:val="001E1620"/>
    <w:rsid w:val="001E1A60"/>
    <w:rsid w:val="001E44B3"/>
    <w:rsid w:val="001F0CBC"/>
    <w:rsid w:val="001F7D06"/>
    <w:rsid w:val="002001B2"/>
    <w:rsid w:val="00206B43"/>
    <w:rsid w:val="0021568A"/>
    <w:rsid w:val="0021786A"/>
    <w:rsid w:val="0022369A"/>
    <w:rsid w:val="002270E1"/>
    <w:rsid w:val="00232668"/>
    <w:rsid w:val="0023508A"/>
    <w:rsid w:val="002358F6"/>
    <w:rsid w:val="002426B5"/>
    <w:rsid w:val="00243E53"/>
    <w:rsid w:val="002440E9"/>
    <w:rsid w:val="0024530D"/>
    <w:rsid w:val="0024631C"/>
    <w:rsid w:val="00250CB3"/>
    <w:rsid w:val="00250F21"/>
    <w:rsid w:val="0025181B"/>
    <w:rsid w:val="00251F59"/>
    <w:rsid w:val="00253CC9"/>
    <w:rsid w:val="00254FD0"/>
    <w:rsid w:val="00260296"/>
    <w:rsid w:val="00262DD9"/>
    <w:rsid w:val="0026671C"/>
    <w:rsid w:val="002676F2"/>
    <w:rsid w:val="00275936"/>
    <w:rsid w:val="002761F8"/>
    <w:rsid w:val="002803A4"/>
    <w:rsid w:val="00290F52"/>
    <w:rsid w:val="002913C2"/>
    <w:rsid w:val="00297BAD"/>
    <w:rsid w:val="002A20F6"/>
    <w:rsid w:val="002A2E2C"/>
    <w:rsid w:val="002A301D"/>
    <w:rsid w:val="002A380C"/>
    <w:rsid w:val="002A65B0"/>
    <w:rsid w:val="002A7262"/>
    <w:rsid w:val="002B5FE5"/>
    <w:rsid w:val="002B6174"/>
    <w:rsid w:val="002B63AA"/>
    <w:rsid w:val="002C2013"/>
    <w:rsid w:val="002C21DF"/>
    <w:rsid w:val="002D2663"/>
    <w:rsid w:val="002D72E3"/>
    <w:rsid w:val="002E2B97"/>
    <w:rsid w:val="002E5487"/>
    <w:rsid w:val="002E7D03"/>
    <w:rsid w:val="002F388D"/>
    <w:rsid w:val="002F6C32"/>
    <w:rsid w:val="003021A4"/>
    <w:rsid w:val="0030424F"/>
    <w:rsid w:val="003144A6"/>
    <w:rsid w:val="00322CFD"/>
    <w:rsid w:val="003243A8"/>
    <w:rsid w:val="003254AF"/>
    <w:rsid w:val="00333721"/>
    <w:rsid w:val="003337D6"/>
    <w:rsid w:val="00342682"/>
    <w:rsid w:val="00343394"/>
    <w:rsid w:val="00345A78"/>
    <w:rsid w:val="00345BC0"/>
    <w:rsid w:val="00353DEA"/>
    <w:rsid w:val="00361F2E"/>
    <w:rsid w:val="0036314E"/>
    <w:rsid w:val="003712B3"/>
    <w:rsid w:val="00374748"/>
    <w:rsid w:val="00376C10"/>
    <w:rsid w:val="00380A42"/>
    <w:rsid w:val="00383084"/>
    <w:rsid w:val="00386B8A"/>
    <w:rsid w:val="00392CBD"/>
    <w:rsid w:val="0039479E"/>
    <w:rsid w:val="00396BCB"/>
    <w:rsid w:val="00397716"/>
    <w:rsid w:val="003A3F83"/>
    <w:rsid w:val="003A43AC"/>
    <w:rsid w:val="003A6CD3"/>
    <w:rsid w:val="003B1639"/>
    <w:rsid w:val="003B64F9"/>
    <w:rsid w:val="003C57D2"/>
    <w:rsid w:val="003C651B"/>
    <w:rsid w:val="003D256C"/>
    <w:rsid w:val="003D3A8E"/>
    <w:rsid w:val="003E21F8"/>
    <w:rsid w:val="003E2F5A"/>
    <w:rsid w:val="003E42F6"/>
    <w:rsid w:val="003E6664"/>
    <w:rsid w:val="003F3993"/>
    <w:rsid w:val="00403A20"/>
    <w:rsid w:val="00413FEC"/>
    <w:rsid w:val="00415464"/>
    <w:rsid w:val="004257D4"/>
    <w:rsid w:val="00427E50"/>
    <w:rsid w:val="0043150E"/>
    <w:rsid w:val="00432E52"/>
    <w:rsid w:val="00433A9F"/>
    <w:rsid w:val="00435437"/>
    <w:rsid w:val="00435CB3"/>
    <w:rsid w:val="0045421E"/>
    <w:rsid w:val="004572A4"/>
    <w:rsid w:val="00457BE6"/>
    <w:rsid w:val="00460775"/>
    <w:rsid w:val="0046273F"/>
    <w:rsid w:val="00465D67"/>
    <w:rsid w:val="00470AE3"/>
    <w:rsid w:val="00472680"/>
    <w:rsid w:val="00473A0E"/>
    <w:rsid w:val="00474A25"/>
    <w:rsid w:val="004814D7"/>
    <w:rsid w:val="004818B6"/>
    <w:rsid w:val="004862BF"/>
    <w:rsid w:val="0049194D"/>
    <w:rsid w:val="0049252C"/>
    <w:rsid w:val="00495902"/>
    <w:rsid w:val="004A0359"/>
    <w:rsid w:val="004A05BD"/>
    <w:rsid w:val="004A239F"/>
    <w:rsid w:val="004A2A3F"/>
    <w:rsid w:val="004B1B51"/>
    <w:rsid w:val="004B412D"/>
    <w:rsid w:val="004B4E2D"/>
    <w:rsid w:val="004B7BA6"/>
    <w:rsid w:val="004B7C75"/>
    <w:rsid w:val="004C7174"/>
    <w:rsid w:val="004D11FB"/>
    <w:rsid w:val="004D1412"/>
    <w:rsid w:val="004D1D4D"/>
    <w:rsid w:val="004D5B1D"/>
    <w:rsid w:val="004E075D"/>
    <w:rsid w:val="004E197F"/>
    <w:rsid w:val="004E75AF"/>
    <w:rsid w:val="004F3628"/>
    <w:rsid w:val="004F6A8F"/>
    <w:rsid w:val="004F6ADF"/>
    <w:rsid w:val="0050090C"/>
    <w:rsid w:val="00502EF4"/>
    <w:rsid w:val="00503C33"/>
    <w:rsid w:val="00507FBE"/>
    <w:rsid w:val="005101FE"/>
    <w:rsid w:val="005103BD"/>
    <w:rsid w:val="005104D2"/>
    <w:rsid w:val="00515A1A"/>
    <w:rsid w:val="00515AA6"/>
    <w:rsid w:val="00516F5E"/>
    <w:rsid w:val="00517F10"/>
    <w:rsid w:val="005229E8"/>
    <w:rsid w:val="00522D59"/>
    <w:rsid w:val="00527758"/>
    <w:rsid w:val="00530870"/>
    <w:rsid w:val="005327EF"/>
    <w:rsid w:val="00535B4A"/>
    <w:rsid w:val="005366E6"/>
    <w:rsid w:val="00536D34"/>
    <w:rsid w:val="00537B52"/>
    <w:rsid w:val="0054433C"/>
    <w:rsid w:val="00544C5D"/>
    <w:rsid w:val="0054558D"/>
    <w:rsid w:val="00546BFD"/>
    <w:rsid w:val="00551D71"/>
    <w:rsid w:val="005537D8"/>
    <w:rsid w:val="00553A6F"/>
    <w:rsid w:val="00554830"/>
    <w:rsid w:val="00561C61"/>
    <w:rsid w:val="00566846"/>
    <w:rsid w:val="00567EBC"/>
    <w:rsid w:val="00572720"/>
    <w:rsid w:val="0057336B"/>
    <w:rsid w:val="00576610"/>
    <w:rsid w:val="005776CA"/>
    <w:rsid w:val="00580263"/>
    <w:rsid w:val="005831DC"/>
    <w:rsid w:val="0058613A"/>
    <w:rsid w:val="005941DD"/>
    <w:rsid w:val="005A05C7"/>
    <w:rsid w:val="005B3F32"/>
    <w:rsid w:val="005C083C"/>
    <w:rsid w:val="005C0E9C"/>
    <w:rsid w:val="005C26C5"/>
    <w:rsid w:val="005C338F"/>
    <w:rsid w:val="005C52D0"/>
    <w:rsid w:val="005C5883"/>
    <w:rsid w:val="005C78A1"/>
    <w:rsid w:val="005D6984"/>
    <w:rsid w:val="005D6FC1"/>
    <w:rsid w:val="005E5282"/>
    <w:rsid w:val="005E72F5"/>
    <w:rsid w:val="005F2A5E"/>
    <w:rsid w:val="005F3D87"/>
    <w:rsid w:val="005F6186"/>
    <w:rsid w:val="00600ACB"/>
    <w:rsid w:val="0060367D"/>
    <w:rsid w:val="006042BF"/>
    <w:rsid w:val="0060516A"/>
    <w:rsid w:val="00611AEB"/>
    <w:rsid w:val="00614BBA"/>
    <w:rsid w:val="00621A02"/>
    <w:rsid w:val="0062783B"/>
    <w:rsid w:val="006306FB"/>
    <w:rsid w:val="00633A6E"/>
    <w:rsid w:val="00635CC6"/>
    <w:rsid w:val="00637D1C"/>
    <w:rsid w:val="00640248"/>
    <w:rsid w:val="0064251B"/>
    <w:rsid w:val="00650304"/>
    <w:rsid w:val="00650876"/>
    <w:rsid w:val="006559E2"/>
    <w:rsid w:val="006559FE"/>
    <w:rsid w:val="00657B01"/>
    <w:rsid w:val="00662FFB"/>
    <w:rsid w:val="00667025"/>
    <w:rsid w:val="00667765"/>
    <w:rsid w:val="006802C0"/>
    <w:rsid w:val="00680650"/>
    <w:rsid w:val="006877F8"/>
    <w:rsid w:val="006915D2"/>
    <w:rsid w:val="00697750"/>
    <w:rsid w:val="006A0A40"/>
    <w:rsid w:val="006A18FC"/>
    <w:rsid w:val="006A21E6"/>
    <w:rsid w:val="006A411C"/>
    <w:rsid w:val="006B1B34"/>
    <w:rsid w:val="006B2620"/>
    <w:rsid w:val="006B7025"/>
    <w:rsid w:val="006C53DA"/>
    <w:rsid w:val="006D443F"/>
    <w:rsid w:val="006D5303"/>
    <w:rsid w:val="006D5E61"/>
    <w:rsid w:val="006D7279"/>
    <w:rsid w:val="006E17BC"/>
    <w:rsid w:val="006E240C"/>
    <w:rsid w:val="006E27DC"/>
    <w:rsid w:val="006E5880"/>
    <w:rsid w:val="006F014F"/>
    <w:rsid w:val="006F479A"/>
    <w:rsid w:val="006F5F96"/>
    <w:rsid w:val="00705822"/>
    <w:rsid w:val="00706834"/>
    <w:rsid w:val="007200CC"/>
    <w:rsid w:val="00720F95"/>
    <w:rsid w:val="0072428C"/>
    <w:rsid w:val="007320C7"/>
    <w:rsid w:val="0073636F"/>
    <w:rsid w:val="007408D8"/>
    <w:rsid w:val="00743138"/>
    <w:rsid w:val="00745ABA"/>
    <w:rsid w:val="00752EAD"/>
    <w:rsid w:val="00753137"/>
    <w:rsid w:val="00757104"/>
    <w:rsid w:val="00761C04"/>
    <w:rsid w:val="00765E28"/>
    <w:rsid w:val="007725FD"/>
    <w:rsid w:val="00772BAA"/>
    <w:rsid w:val="007819F1"/>
    <w:rsid w:val="0078508D"/>
    <w:rsid w:val="0079333B"/>
    <w:rsid w:val="007949BB"/>
    <w:rsid w:val="007A2D3A"/>
    <w:rsid w:val="007A3547"/>
    <w:rsid w:val="007A4ED6"/>
    <w:rsid w:val="007B2F9B"/>
    <w:rsid w:val="007C365B"/>
    <w:rsid w:val="007C4909"/>
    <w:rsid w:val="007C4C52"/>
    <w:rsid w:val="007C753C"/>
    <w:rsid w:val="007D18B0"/>
    <w:rsid w:val="007D2AD0"/>
    <w:rsid w:val="007E6EA9"/>
    <w:rsid w:val="007E706F"/>
    <w:rsid w:val="007E7130"/>
    <w:rsid w:val="007F271D"/>
    <w:rsid w:val="007F4954"/>
    <w:rsid w:val="007F5A5B"/>
    <w:rsid w:val="007F732D"/>
    <w:rsid w:val="007F7AC1"/>
    <w:rsid w:val="0080214E"/>
    <w:rsid w:val="008048BE"/>
    <w:rsid w:val="00810052"/>
    <w:rsid w:val="00810851"/>
    <w:rsid w:val="008142D8"/>
    <w:rsid w:val="00816FDD"/>
    <w:rsid w:val="00822EFD"/>
    <w:rsid w:val="00835948"/>
    <w:rsid w:val="008365BB"/>
    <w:rsid w:val="008415CB"/>
    <w:rsid w:val="008453B4"/>
    <w:rsid w:val="0085309B"/>
    <w:rsid w:val="008543F8"/>
    <w:rsid w:val="00870385"/>
    <w:rsid w:val="008706E2"/>
    <w:rsid w:val="00875D96"/>
    <w:rsid w:val="00877524"/>
    <w:rsid w:val="00887D68"/>
    <w:rsid w:val="008942EC"/>
    <w:rsid w:val="00897AD9"/>
    <w:rsid w:val="008A0B7E"/>
    <w:rsid w:val="008A111D"/>
    <w:rsid w:val="008A48BB"/>
    <w:rsid w:val="008A52D1"/>
    <w:rsid w:val="008B4F46"/>
    <w:rsid w:val="008C1170"/>
    <w:rsid w:val="008C2FF4"/>
    <w:rsid w:val="008D15A0"/>
    <w:rsid w:val="008D57D9"/>
    <w:rsid w:val="008D7328"/>
    <w:rsid w:val="008E1E01"/>
    <w:rsid w:val="008E2F2B"/>
    <w:rsid w:val="008E790C"/>
    <w:rsid w:val="008F0371"/>
    <w:rsid w:val="008F070E"/>
    <w:rsid w:val="008F0DE5"/>
    <w:rsid w:val="008F4735"/>
    <w:rsid w:val="008F4C40"/>
    <w:rsid w:val="008F7BC7"/>
    <w:rsid w:val="00900557"/>
    <w:rsid w:val="00902424"/>
    <w:rsid w:val="0090701D"/>
    <w:rsid w:val="00915C3C"/>
    <w:rsid w:val="00916A5E"/>
    <w:rsid w:val="00920E11"/>
    <w:rsid w:val="0092215B"/>
    <w:rsid w:val="009235B0"/>
    <w:rsid w:val="00932C24"/>
    <w:rsid w:val="009358E1"/>
    <w:rsid w:val="00936245"/>
    <w:rsid w:val="00937AD1"/>
    <w:rsid w:val="00943492"/>
    <w:rsid w:val="00944DFD"/>
    <w:rsid w:val="00945E3A"/>
    <w:rsid w:val="00946250"/>
    <w:rsid w:val="00951781"/>
    <w:rsid w:val="00960B99"/>
    <w:rsid w:val="009670C6"/>
    <w:rsid w:val="00973640"/>
    <w:rsid w:val="00974E28"/>
    <w:rsid w:val="009805D8"/>
    <w:rsid w:val="00985D96"/>
    <w:rsid w:val="00992E88"/>
    <w:rsid w:val="009A0997"/>
    <w:rsid w:val="009A2F7B"/>
    <w:rsid w:val="009A39A8"/>
    <w:rsid w:val="009A44A6"/>
    <w:rsid w:val="009A464F"/>
    <w:rsid w:val="009A7500"/>
    <w:rsid w:val="009A7AFD"/>
    <w:rsid w:val="009B238D"/>
    <w:rsid w:val="009B57D3"/>
    <w:rsid w:val="009C03E9"/>
    <w:rsid w:val="009C2FFB"/>
    <w:rsid w:val="009C3725"/>
    <w:rsid w:val="009C3DB5"/>
    <w:rsid w:val="009D56EB"/>
    <w:rsid w:val="009E3A97"/>
    <w:rsid w:val="009E78E6"/>
    <w:rsid w:val="009F759B"/>
    <w:rsid w:val="00A017CD"/>
    <w:rsid w:val="00A01D5E"/>
    <w:rsid w:val="00A029A4"/>
    <w:rsid w:val="00A03F64"/>
    <w:rsid w:val="00A10748"/>
    <w:rsid w:val="00A10AFD"/>
    <w:rsid w:val="00A10B86"/>
    <w:rsid w:val="00A11359"/>
    <w:rsid w:val="00A214DB"/>
    <w:rsid w:val="00A3672D"/>
    <w:rsid w:val="00A4210D"/>
    <w:rsid w:val="00A447AD"/>
    <w:rsid w:val="00A45003"/>
    <w:rsid w:val="00A46024"/>
    <w:rsid w:val="00A46220"/>
    <w:rsid w:val="00A57B18"/>
    <w:rsid w:val="00A654C3"/>
    <w:rsid w:val="00A72283"/>
    <w:rsid w:val="00A73CB1"/>
    <w:rsid w:val="00A760E8"/>
    <w:rsid w:val="00A80B78"/>
    <w:rsid w:val="00A86A97"/>
    <w:rsid w:val="00A87E96"/>
    <w:rsid w:val="00A91090"/>
    <w:rsid w:val="00A938D7"/>
    <w:rsid w:val="00A93EBB"/>
    <w:rsid w:val="00A942F8"/>
    <w:rsid w:val="00A96953"/>
    <w:rsid w:val="00AA0318"/>
    <w:rsid w:val="00AA25AC"/>
    <w:rsid w:val="00AA3052"/>
    <w:rsid w:val="00AA4C31"/>
    <w:rsid w:val="00AA6E61"/>
    <w:rsid w:val="00AB3CA3"/>
    <w:rsid w:val="00AB4A0A"/>
    <w:rsid w:val="00AC1A4B"/>
    <w:rsid w:val="00AC50FD"/>
    <w:rsid w:val="00AD2BA6"/>
    <w:rsid w:val="00AD36D3"/>
    <w:rsid w:val="00AD48E1"/>
    <w:rsid w:val="00AE0A4C"/>
    <w:rsid w:val="00AE6B17"/>
    <w:rsid w:val="00AF1AE7"/>
    <w:rsid w:val="00AF4BB6"/>
    <w:rsid w:val="00AF501A"/>
    <w:rsid w:val="00B00439"/>
    <w:rsid w:val="00B017FA"/>
    <w:rsid w:val="00B049B0"/>
    <w:rsid w:val="00B05ACA"/>
    <w:rsid w:val="00B060A8"/>
    <w:rsid w:val="00B11DD6"/>
    <w:rsid w:val="00B13954"/>
    <w:rsid w:val="00B16B7C"/>
    <w:rsid w:val="00B21F14"/>
    <w:rsid w:val="00B224AA"/>
    <w:rsid w:val="00B25263"/>
    <w:rsid w:val="00B33F6A"/>
    <w:rsid w:val="00B346FA"/>
    <w:rsid w:val="00B4070E"/>
    <w:rsid w:val="00B407E4"/>
    <w:rsid w:val="00B42E1F"/>
    <w:rsid w:val="00B432B6"/>
    <w:rsid w:val="00B4799E"/>
    <w:rsid w:val="00B51CEA"/>
    <w:rsid w:val="00B56E4B"/>
    <w:rsid w:val="00B614C2"/>
    <w:rsid w:val="00B6652B"/>
    <w:rsid w:val="00B66763"/>
    <w:rsid w:val="00B7142D"/>
    <w:rsid w:val="00B86934"/>
    <w:rsid w:val="00B94DE2"/>
    <w:rsid w:val="00BA0CA8"/>
    <w:rsid w:val="00BA5221"/>
    <w:rsid w:val="00BA6D6F"/>
    <w:rsid w:val="00BA6EA5"/>
    <w:rsid w:val="00BB1FD2"/>
    <w:rsid w:val="00BB6FF9"/>
    <w:rsid w:val="00BC3520"/>
    <w:rsid w:val="00BC3774"/>
    <w:rsid w:val="00BC79AF"/>
    <w:rsid w:val="00BD0693"/>
    <w:rsid w:val="00BD11C1"/>
    <w:rsid w:val="00BD40D0"/>
    <w:rsid w:val="00BE2F0C"/>
    <w:rsid w:val="00BE5AA3"/>
    <w:rsid w:val="00BF07D3"/>
    <w:rsid w:val="00BF2CD7"/>
    <w:rsid w:val="00BF4048"/>
    <w:rsid w:val="00BF7925"/>
    <w:rsid w:val="00C0232F"/>
    <w:rsid w:val="00C057C2"/>
    <w:rsid w:val="00C063BD"/>
    <w:rsid w:val="00C1393F"/>
    <w:rsid w:val="00C21EFC"/>
    <w:rsid w:val="00C24ED3"/>
    <w:rsid w:val="00C3247D"/>
    <w:rsid w:val="00C33CB9"/>
    <w:rsid w:val="00C4348E"/>
    <w:rsid w:val="00C43E16"/>
    <w:rsid w:val="00C4642D"/>
    <w:rsid w:val="00C51360"/>
    <w:rsid w:val="00C52262"/>
    <w:rsid w:val="00C528CC"/>
    <w:rsid w:val="00C536E0"/>
    <w:rsid w:val="00C5485D"/>
    <w:rsid w:val="00C5665B"/>
    <w:rsid w:val="00C60B6E"/>
    <w:rsid w:val="00C62A70"/>
    <w:rsid w:val="00C63D12"/>
    <w:rsid w:val="00C65D0F"/>
    <w:rsid w:val="00C71829"/>
    <w:rsid w:val="00C722FC"/>
    <w:rsid w:val="00C74B42"/>
    <w:rsid w:val="00C74E34"/>
    <w:rsid w:val="00C81F35"/>
    <w:rsid w:val="00C82D28"/>
    <w:rsid w:val="00C861FF"/>
    <w:rsid w:val="00C865F5"/>
    <w:rsid w:val="00C86B48"/>
    <w:rsid w:val="00C92D43"/>
    <w:rsid w:val="00C93B51"/>
    <w:rsid w:val="00C962E3"/>
    <w:rsid w:val="00CB0645"/>
    <w:rsid w:val="00CB20B6"/>
    <w:rsid w:val="00CB233F"/>
    <w:rsid w:val="00CB607A"/>
    <w:rsid w:val="00CB7739"/>
    <w:rsid w:val="00CC06CB"/>
    <w:rsid w:val="00CC1A49"/>
    <w:rsid w:val="00CD3467"/>
    <w:rsid w:val="00CD3A0D"/>
    <w:rsid w:val="00CD6DE7"/>
    <w:rsid w:val="00CD7645"/>
    <w:rsid w:val="00CF3224"/>
    <w:rsid w:val="00CF5982"/>
    <w:rsid w:val="00CF6106"/>
    <w:rsid w:val="00CF6E4A"/>
    <w:rsid w:val="00D02ABA"/>
    <w:rsid w:val="00D03963"/>
    <w:rsid w:val="00D15343"/>
    <w:rsid w:val="00D17425"/>
    <w:rsid w:val="00D17B1E"/>
    <w:rsid w:val="00D2088B"/>
    <w:rsid w:val="00D23926"/>
    <w:rsid w:val="00D23E5D"/>
    <w:rsid w:val="00D25A6C"/>
    <w:rsid w:val="00D25FA1"/>
    <w:rsid w:val="00D322B0"/>
    <w:rsid w:val="00D32C00"/>
    <w:rsid w:val="00D33B93"/>
    <w:rsid w:val="00D3654B"/>
    <w:rsid w:val="00D3758B"/>
    <w:rsid w:val="00D51146"/>
    <w:rsid w:val="00D55084"/>
    <w:rsid w:val="00D61F41"/>
    <w:rsid w:val="00D63491"/>
    <w:rsid w:val="00D64458"/>
    <w:rsid w:val="00D65A2A"/>
    <w:rsid w:val="00D67E84"/>
    <w:rsid w:val="00D70136"/>
    <w:rsid w:val="00D70D7A"/>
    <w:rsid w:val="00D71401"/>
    <w:rsid w:val="00D7797B"/>
    <w:rsid w:val="00D8658E"/>
    <w:rsid w:val="00D872E7"/>
    <w:rsid w:val="00D91A57"/>
    <w:rsid w:val="00D91E20"/>
    <w:rsid w:val="00D92BDE"/>
    <w:rsid w:val="00D92C71"/>
    <w:rsid w:val="00DA1A10"/>
    <w:rsid w:val="00DA232C"/>
    <w:rsid w:val="00DB2896"/>
    <w:rsid w:val="00DB58C2"/>
    <w:rsid w:val="00DC13B8"/>
    <w:rsid w:val="00DC3AD5"/>
    <w:rsid w:val="00DD48BB"/>
    <w:rsid w:val="00DD7798"/>
    <w:rsid w:val="00DD7D43"/>
    <w:rsid w:val="00DE17E8"/>
    <w:rsid w:val="00DE36E8"/>
    <w:rsid w:val="00DE3975"/>
    <w:rsid w:val="00DE5C81"/>
    <w:rsid w:val="00DE5DDB"/>
    <w:rsid w:val="00DE6AE5"/>
    <w:rsid w:val="00DF0641"/>
    <w:rsid w:val="00DF0FD7"/>
    <w:rsid w:val="00DF23CC"/>
    <w:rsid w:val="00DF5CFD"/>
    <w:rsid w:val="00E0013B"/>
    <w:rsid w:val="00E0043D"/>
    <w:rsid w:val="00E0151B"/>
    <w:rsid w:val="00E02093"/>
    <w:rsid w:val="00E0377C"/>
    <w:rsid w:val="00E10DFD"/>
    <w:rsid w:val="00E2323C"/>
    <w:rsid w:val="00E23A00"/>
    <w:rsid w:val="00E3036A"/>
    <w:rsid w:val="00E334B8"/>
    <w:rsid w:val="00E34751"/>
    <w:rsid w:val="00E42204"/>
    <w:rsid w:val="00E435E0"/>
    <w:rsid w:val="00E43C78"/>
    <w:rsid w:val="00E456DD"/>
    <w:rsid w:val="00E53960"/>
    <w:rsid w:val="00E551B3"/>
    <w:rsid w:val="00E553D3"/>
    <w:rsid w:val="00E571C7"/>
    <w:rsid w:val="00E60BE2"/>
    <w:rsid w:val="00E61D6E"/>
    <w:rsid w:val="00E66602"/>
    <w:rsid w:val="00E677EF"/>
    <w:rsid w:val="00E84950"/>
    <w:rsid w:val="00E8713F"/>
    <w:rsid w:val="00E93065"/>
    <w:rsid w:val="00E93DC1"/>
    <w:rsid w:val="00E96193"/>
    <w:rsid w:val="00EA0872"/>
    <w:rsid w:val="00EA7159"/>
    <w:rsid w:val="00EB1CC9"/>
    <w:rsid w:val="00EB26E6"/>
    <w:rsid w:val="00EB65C2"/>
    <w:rsid w:val="00EC3073"/>
    <w:rsid w:val="00EC4E1B"/>
    <w:rsid w:val="00EC6E93"/>
    <w:rsid w:val="00EC7D87"/>
    <w:rsid w:val="00EC7FBD"/>
    <w:rsid w:val="00ED19A1"/>
    <w:rsid w:val="00ED6F8A"/>
    <w:rsid w:val="00ED7E81"/>
    <w:rsid w:val="00EF32F0"/>
    <w:rsid w:val="00EF6AD2"/>
    <w:rsid w:val="00F0174B"/>
    <w:rsid w:val="00F07FD5"/>
    <w:rsid w:val="00F11EC5"/>
    <w:rsid w:val="00F17D3B"/>
    <w:rsid w:val="00F21140"/>
    <w:rsid w:val="00F317E5"/>
    <w:rsid w:val="00F33725"/>
    <w:rsid w:val="00F33898"/>
    <w:rsid w:val="00F34F99"/>
    <w:rsid w:val="00F3723F"/>
    <w:rsid w:val="00F401D1"/>
    <w:rsid w:val="00F42E9A"/>
    <w:rsid w:val="00F463F1"/>
    <w:rsid w:val="00F50E2D"/>
    <w:rsid w:val="00F55BCE"/>
    <w:rsid w:val="00F64313"/>
    <w:rsid w:val="00F64665"/>
    <w:rsid w:val="00F6554B"/>
    <w:rsid w:val="00F776C0"/>
    <w:rsid w:val="00F84E28"/>
    <w:rsid w:val="00F87359"/>
    <w:rsid w:val="00F87512"/>
    <w:rsid w:val="00F8758E"/>
    <w:rsid w:val="00F90F36"/>
    <w:rsid w:val="00F9137D"/>
    <w:rsid w:val="00F9364A"/>
    <w:rsid w:val="00F94645"/>
    <w:rsid w:val="00F96317"/>
    <w:rsid w:val="00FA043F"/>
    <w:rsid w:val="00FA199E"/>
    <w:rsid w:val="00FA2CC7"/>
    <w:rsid w:val="00FB12C5"/>
    <w:rsid w:val="00FB4B39"/>
    <w:rsid w:val="00FB6AAD"/>
    <w:rsid w:val="00FC11F6"/>
    <w:rsid w:val="00FC20E6"/>
    <w:rsid w:val="00FC2256"/>
    <w:rsid w:val="00FC6C12"/>
    <w:rsid w:val="00FD0B03"/>
    <w:rsid w:val="00FD3E83"/>
    <w:rsid w:val="00FD5EE9"/>
    <w:rsid w:val="00FD69E4"/>
    <w:rsid w:val="00FD7937"/>
    <w:rsid w:val="00FE1D24"/>
    <w:rsid w:val="00FE22D0"/>
    <w:rsid w:val="00FE43BF"/>
    <w:rsid w:val="00FE79B0"/>
    <w:rsid w:val="00FF0C62"/>
    <w:rsid w:val="00FF5088"/>
    <w:rsid w:val="00FF56A9"/>
    <w:rsid w:val="00FF6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5487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hAnsi="Verdana"/>
      <w:b/>
      <w:bCs/>
      <w:sz w:val="2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54D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154D25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54D25"/>
    <w:rPr>
      <w:rFonts w:ascii="Verdana" w:hAnsi="Verdana" w:cs="Times New Roman"/>
      <w:b/>
      <w:bCs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154D25"/>
    <w:rPr>
      <w:rFonts w:ascii="Cambria" w:hAnsi="Cambria" w:cs="Times New Roman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154D25"/>
    <w:rPr>
      <w:rFonts w:ascii="Calibri" w:hAnsi="Calibri" w:cs="Times New Roman"/>
      <w:b/>
      <w:bCs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154D25"/>
    <w:rPr>
      <w:rFonts w:ascii="Arial" w:hAnsi="Arial" w:cs="Times New Roman"/>
      <w:lang w:val="en-US"/>
    </w:rPr>
  </w:style>
  <w:style w:type="paragraph" w:styleId="Footer">
    <w:name w:val="footer"/>
    <w:basedOn w:val="Normal"/>
    <w:link w:val="FooterChar"/>
    <w:uiPriority w:val="99"/>
    <w:rsid w:val="00154D2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54D25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154D25"/>
    <w:rPr>
      <w:rFonts w:cs="Times New Roman"/>
    </w:rPr>
  </w:style>
  <w:style w:type="character" w:styleId="Hyperlink">
    <w:name w:val="Hyperlink"/>
    <w:basedOn w:val="DefaultParagraphFont"/>
    <w:uiPriority w:val="99"/>
    <w:rsid w:val="00154D25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154D25"/>
    <w:rPr>
      <w:rFonts w:ascii="Times New Roman" w:eastAsia="Times New Roman" w:hAnsi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154D25"/>
    <w:rPr>
      <w:rFonts w:ascii="Arial" w:hAnsi="Arial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154D25"/>
    <w:rPr>
      <w:rFonts w:ascii="Arial" w:hAnsi="Arial" w:cs="Times New Roman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154D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154D25"/>
    <w:rPr>
      <w:rFonts w:ascii="Cambria" w:hAnsi="Cambria" w:cs="Times New Roman"/>
      <w:b/>
      <w:bCs/>
      <w:kern w:val="28"/>
      <w:sz w:val="32"/>
      <w:szCs w:val="32"/>
    </w:rPr>
  </w:style>
  <w:style w:type="paragraph" w:styleId="List">
    <w:name w:val="List"/>
    <w:basedOn w:val="BodyText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Header">
    <w:name w:val="header"/>
    <w:basedOn w:val="Normal"/>
    <w:link w:val="HeaderChar"/>
    <w:uiPriority w:val="99"/>
    <w:rsid w:val="00154D2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54D25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rsid w:val="00154D2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154D25"/>
    <w:rPr>
      <w:rFonts w:ascii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154D25"/>
    <w:rPr>
      <w:rFonts w:cs="Times New Roman"/>
      <w:vertAlign w:val="superscript"/>
    </w:rPr>
  </w:style>
  <w:style w:type="paragraph" w:styleId="ListParagraph">
    <w:name w:val="List Paragraph"/>
    <w:basedOn w:val="Normal"/>
    <w:uiPriority w:val="99"/>
    <w:qFormat/>
    <w:rsid w:val="00154D2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154D25"/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54D25"/>
    <w:rPr>
      <w:rFonts w:ascii="Segoe UI" w:hAnsi="Segoe UI" w:cs="Times New Roman"/>
      <w:sz w:val="18"/>
      <w:szCs w:val="18"/>
      <w:lang w:val="en-US"/>
    </w:rPr>
  </w:style>
  <w:style w:type="character" w:styleId="IntenseEmphasis">
    <w:name w:val="Intense Emphasis"/>
    <w:basedOn w:val="DefaultParagraphFont"/>
    <w:uiPriority w:val="99"/>
    <w:qFormat/>
    <w:rsid w:val="00154D25"/>
    <w:rPr>
      <w:rFonts w:cs="Times New Roman"/>
      <w:i/>
      <w:color w:val="5B9BD5"/>
    </w:rPr>
  </w:style>
  <w:style w:type="character" w:customStyle="1" w:styleId="Teksttreci2TimesNewRoman">
    <w:name w:val="Tekst treści (2) + Times New Roman"/>
    <w:aliases w:val="10 pt"/>
    <w:uiPriority w:val="99"/>
    <w:rsid w:val="002761F8"/>
    <w:rPr>
      <w:rFonts w:ascii="Times New Roman" w:hAnsi="Times New Roman"/>
      <w:color w:val="000000"/>
      <w:spacing w:val="0"/>
      <w:w w:val="100"/>
      <w:position w:val="0"/>
      <w:sz w:val="20"/>
      <w:shd w:val="clear" w:color="auto" w:fill="FFFFFF"/>
      <w:vertAlign w:val="baseline"/>
      <w:lang w:val="pl-PL" w:eastAsia="pl-PL"/>
    </w:rPr>
  </w:style>
  <w:style w:type="table" w:customStyle="1" w:styleId="TableGrid0">
    <w:name w:val="TableGrid"/>
    <w:uiPriority w:val="99"/>
    <w:rsid w:val="007408D8"/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Spacing">
    <w:name w:val="No Spacing"/>
    <w:uiPriority w:val="99"/>
    <w:qFormat/>
    <w:rsid w:val="001B07F0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Domylnie">
    <w:name w:val="Domyślnie"/>
    <w:uiPriority w:val="99"/>
    <w:rsid w:val="00D92BDE"/>
    <w:pPr>
      <w:suppressAutoHyphens/>
      <w:spacing w:line="100" w:lineRule="atLeast"/>
    </w:pPr>
    <w:rPr>
      <w:rFonts w:ascii="Times New Roman" w:eastAsia="Times New Roman" w:hAnsi="Times New Roman"/>
      <w:color w:val="00000A"/>
      <w:sz w:val="24"/>
      <w:szCs w:val="24"/>
      <w:lang w:eastAsia="ar-SA"/>
    </w:rPr>
  </w:style>
  <w:style w:type="paragraph" w:customStyle="1" w:styleId="Standard">
    <w:name w:val="Standard"/>
    <w:uiPriority w:val="99"/>
    <w:rsid w:val="00EB1CC9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</w:rPr>
  </w:style>
  <w:style w:type="character" w:customStyle="1" w:styleId="ListLabel1">
    <w:name w:val="ListLabel 1"/>
    <w:uiPriority w:val="99"/>
    <w:rsid w:val="004B4E2D"/>
    <w:rPr>
      <w:b/>
      <w:sz w:val="22"/>
    </w:rPr>
  </w:style>
  <w:style w:type="paragraph" w:customStyle="1" w:styleId="Indeks">
    <w:name w:val="Indeks"/>
    <w:basedOn w:val="Normal"/>
    <w:uiPriority w:val="99"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"/>
    <w:uiPriority w:val="99"/>
    <w:rsid w:val="004B4E2D"/>
    <w:pPr>
      <w:widowControl w:val="0"/>
    </w:pPr>
    <w:rPr>
      <w:color w:val="00000A"/>
      <w:sz w:val="20"/>
      <w:szCs w:val="20"/>
      <w:lang w:eastAsia="pl-PL"/>
    </w:rPr>
  </w:style>
  <w:style w:type="paragraph" w:styleId="FootnoteText">
    <w:name w:val="footnote text"/>
    <w:aliases w:val="Podrozdział"/>
    <w:basedOn w:val="Normal"/>
    <w:link w:val="FootnoteTextChar"/>
    <w:uiPriority w:val="99"/>
    <w:semiHidden/>
    <w:rsid w:val="00AC1A4B"/>
    <w:rPr>
      <w:sz w:val="20"/>
      <w:szCs w:val="20"/>
    </w:rPr>
  </w:style>
  <w:style w:type="character" w:customStyle="1" w:styleId="FootnoteTextChar">
    <w:name w:val="Footnote Text Char"/>
    <w:aliases w:val="Podrozdział Char"/>
    <w:basedOn w:val="DefaultParagraphFont"/>
    <w:link w:val="FootnoteText"/>
    <w:uiPriority w:val="99"/>
    <w:semiHidden/>
    <w:locked/>
    <w:rsid w:val="00AC1A4B"/>
    <w:rPr>
      <w:rFonts w:ascii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rsid w:val="00AC1A4B"/>
    <w:rPr>
      <w:rFonts w:cs="Times New Roman"/>
      <w:vertAlign w:val="superscript"/>
    </w:rPr>
  </w:style>
  <w:style w:type="character" w:customStyle="1" w:styleId="PodrozdziaZnakZnak">
    <w:name w:val="Podrozdział Znak Znak"/>
    <w:uiPriority w:val="99"/>
    <w:semiHidden/>
    <w:rsid w:val="00473A0E"/>
    <w:rPr>
      <w:rFonts w:ascii="Tahoma" w:hAnsi="Tahoma"/>
      <w:sz w:val="20"/>
      <w:lang w:val="pl-PL"/>
    </w:rPr>
  </w:style>
  <w:style w:type="numbering" w:customStyle="1" w:styleId="Styl1">
    <w:name w:val="Styl1"/>
    <w:rsid w:val="004A32A2"/>
    <w:pPr>
      <w:numPr>
        <w:numId w:val="20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174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4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4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4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4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4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4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4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4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4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4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4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17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174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</TotalTime>
  <Pages>1</Pages>
  <Words>314</Words>
  <Characters>1884</Characters>
  <Application>Microsoft Office Outlook</Application>
  <DocSecurity>0</DocSecurity>
  <Lines>0</Lines>
  <Paragraphs>0</Paragraphs>
  <ScaleCrop>false</ScaleCrop>
  <Company>Toshiba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Załącznik nr 3 do do IDW, stanowiącej Rozdział I SWZ</dc:title>
  <dc:subject/>
  <dc:creator>elorenc</dc:creator>
  <cp:keywords/>
  <dc:description/>
  <cp:lastModifiedBy>Anna Frankowska</cp:lastModifiedBy>
  <cp:revision>16</cp:revision>
  <cp:lastPrinted>2021-01-22T11:31:00Z</cp:lastPrinted>
  <dcterms:created xsi:type="dcterms:W3CDTF">2021-01-28T22:32:00Z</dcterms:created>
  <dcterms:modified xsi:type="dcterms:W3CDTF">2021-09-12T20:21:00Z</dcterms:modified>
</cp:coreProperties>
</file>