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45" w:rsidRPr="003E6171" w:rsidRDefault="00353A45" w:rsidP="00942AC8">
      <w:pPr>
        <w:autoSpaceDE w:val="0"/>
        <w:autoSpaceDN w:val="0"/>
        <w:adjustRightInd w:val="0"/>
        <w:spacing w:line="271" w:lineRule="auto"/>
        <w:rPr>
          <w:rFonts w:ascii="Calibri" w:hAnsi="Calibri" w:cs="Calibri"/>
          <w:b/>
          <w:sz w:val="22"/>
          <w:szCs w:val="22"/>
          <w:lang w:val="pl-PL"/>
        </w:rPr>
      </w:pPr>
      <w:r w:rsidRPr="003E6171">
        <w:rPr>
          <w:rFonts w:ascii="Calibri" w:hAnsi="Calibri" w:cs="Calibri"/>
          <w:bCs/>
          <w:i/>
          <w:sz w:val="22"/>
          <w:szCs w:val="22"/>
          <w:lang w:val="pl-PL"/>
        </w:rPr>
        <w:t xml:space="preserve">Nr </w:t>
      </w:r>
      <w:r w:rsidRPr="005D37C1">
        <w:rPr>
          <w:rFonts w:ascii="Calibri" w:hAnsi="Calibri" w:cs="Calibri"/>
          <w:bCs/>
          <w:i/>
          <w:sz w:val="22"/>
          <w:szCs w:val="22"/>
          <w:lang w:val="pl-PL"/>
        </w:rPr>
        <w:t xml:space="preserve">Sprawy: </w:t>
      </w:r>
      <w:r w:rsidRPr="00EF6AD2">
        <w:rPr>
          <w:rFonts w:ascii="Calibri" w:hAnsi="Calibri" w:cs="Calibri"/>
          <w:bCs/>
          <w:i/>
          <w:sz w:val="22"/>
          <w:szCs w:val="22"/>
          <w:lang w:val="pl-PL"/>
        </w:rPr>
        <w:t>SP16.</w:t>
      </w:r>
      <w:r>
        <w:rPr>
          <w:rFonts w:ascii="Calibri" w:hAnsi="Calibri" w:cs="Calibri"/>
          <w:bCs/>
          <w:i/>
          <w:sz w:val="22"/>
          <w:szCs w:val="22"/>
          <w:lang w:val="pl-PL"/>
        </w:rPr>
        <w:t>TP2.2.2021</w:t>
      </w:r>
      <w:r>
        <w:rPr>
          <w:rFonts w:ascii="Calibri" w:hAnsi="Calibri" w:cs="Calibri"/>
          <w:sz w:val="22"/>
          <w:szCs w:val="22"/>
          <w:lang w:val="pl-PL"/>
        </w:rPr>
        <w:t xml:space="preserve">                                        </w:t>
      </w:r>
      <w:r w:rsidRPr="005D37C1"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b/>
          <w:lang w:val="pl-PL"/>
        </w:rPr>
        <w:t xml:space="preserve">                                    </w:t>
      </w:r>
      <w:r w:rsidRPr="003E6171">
        <w:rPr>
          <w:rFonts w:ascii="Calibri" w:hAnsi="Calibri" w:cs="Calibri"/>
          <w:i/>
          <w:sz w:val="22"/>
          <w:szCs w:val="22"/>
          <w:lang w:val="pl-PL"/>
        </w:rPr>
        <w:t xml:space="preserve">Załącznik nr </w:t>
      </w:r>
      <w:r>
        <w:rPr>
          <w:rFonts w:ascii="Calibri" w:hAnsi="Calibri" w:cs="Calibri"/>
          <w:i/>
          <w:sz w:val="22"/>
          <w:szCs w:val="22"/>
          <w:lang w:val="pl-PL"/>
        </w:rPr>
        <w:t>5</w:t>
      </w:r>
      <w:r w:rsidRPr="003E6171">
        <w:rPr>
          <w:rFonts w:ascii="Calibri" w:hAnsi="Calibri" w:cs="Calibri"/>
          <w:i/>
          <w:sz w:val="22"/>
          <w:szCs w:val="22"/>
          <w:lang w:val="pl-PL"/>
        </w:rPr>
        <w:t xml:space="preserve"> do SWZ</w:t>
      </w:r>
      <w:r w:rsidRPr="003E6171">
        <w:rPr>
          <w:rFonts w:ascii="Calibri" w:hAnsi="Calibri" w:cs="Calibri"/>
          <w:b/>
          <w:sz w:val="22"/>
          <w:szCs w:val="22"/>
          <w:lang w:val="pl-PL"/>
        </w:rPr>
        <w:t xml:space="preserve"> </w:t>
      </w:r>
    </w:p>
    <w:p w:rsidR="00353A45" w:rsidRPr="009D478C" w:rsidRDefault="00353A45" w:rsidP="00584D44">
      <w:pPr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353A45" w:rsidRPr="00AC3686" w:rsidTr="000B4010">
        <w:trPr>
          <w:trHeight w:val="567"/>
        </w:trPr>
        <w:tc>
          <w:tcPr>
            <w:tcW w:w="9072" w:type="dxa"/>
            <w:shd w:val="clear" w:color="auto" w:fill="F2F2F2"/>
            <w:vAlign w:val="center"/>
          </w:tcPr>
          <w:p w:rsidR="00353A45" w:rsidRDefault="00353A45" w:rsidP="00584D44">
            <w:pPr>
              <w:spacing w:line="271" w:lineRule="auto"/>
              <w:jc w:val="center"/>
              <w:rPr>
                <w:rFonts w:ascii="Calibri" w:eastAsia="Verdana,Bold" w:hAnsi="Calibri" w:cs="Calibri"/>
                <w:b/>
                <w:bCs/>
                <w:lang w:val="pl-PL" w:eastAsia="pl-PL"/>
              </w:rPr>
            </w:pPr>
          </w:p>
          <w:p w:rsidR="00353A45" w:rsidRDefault="00353A45" w:rsidP="00584D44">
            <w:pPr>
              <w:spacing w:line="271" w:lineRule="auto"/>
              <w:jc w:val="center"/>
              <w:rPr>
                <w:rFonts w:ascii="Calibri" w:eastAsia="Verdana,Bold" w:hAnsi="Calibri" w:cs="Calibri"/>
                <w:b/>
                <w:bCs/>
                <w:lang w:val="pl-PL" w:eastAsia="pl-PL"/>
              </w:rPr>
            </w:pPr>
            <w:r w:rsidRPr="009D478C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 w:eastAsia="pl-PL"/>
              </w:rPr>
              <w:t xml:space="preserve">Oświadczenie o przynależności </w:t>
            </w:r>
          </w:p>
          <w:p w:rsidR="00353A45" w:rsidRDefault="00353A45" w:rsidP="00584D44">
            <w:pPr>
              <w:spacing w:line="271" w:lineRule="auto"/>
              <w:jc w:val="center"/>
              <w:rPr>
                <w:rFonts w:ascii="Calibri" w:eastAsia="Verdana,Bold" w:hAnsi="Calibri" w:cs="Calibri"/>
                <w:b/>
                <w:bCs/>
                <w:lang w:val="pl-PL" w:eastAsia="pl-PL"/>
              </w:rPr>
            </w:pPr>
            <w:r w:rsidRPr="009D478C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 w:eastAsia="pl-PL"/>
              </w:rPr>
              <w:t xml:space="preserve">lub braku przynależności </w:t>
            </w:r>
          </w:p>
          <w:p w:rsidR="00353A45" w:rsidRDefault="00353A45" w:rsidP="00584D44">
            <w:pPr>
              <w:spacing w:line="271" w:lineRule="auto"/>
              <w:jc w:val="center"/>
              <w:rPr>
                <w:rFonts w:ascii="Calibri" w:eastAsia="Verdana,Bold" w:hAnsi="Calibri" w:cs="Calibri"/>
                <w:b/>
                <w:bCs/>
                <w:lang w:val="pl-PL" w:eastAsia="pl-PL"/>
              </w:rPr>
            </w:pPr>
            <w:r w:rsidRPr="009D478C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 w:eastAsia="pl-PL"/>
              </w:rPr>
              <w:t xml:space="preserve">do tej samej </w:t>
            </w:r>
            <w:r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 w:eastAsia="pl-PL"/>
              </w:rPr>
              <w:t xml:space="preserve"> </w:t>
            </w:r>
            <w:r w:rsidRPr="009D478C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 w:eastAsia="pl-PL"/>
              </w:rPr>
              <w:t>grupy kapitałowej</w:t>
            </w:r>
          </w:p>
          <w:p w:rsidR="00353A45" w:rsidRPr="009D478C" w:rsidRDefault="00353A45" w:rsidP="00584D44">
            <w:pPr>
              <w:spacing w:line="271" w:lineRule="auto"/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</w:tr>
    </w:tbl>
    <w:p w:rsidR="00353A45" w:rsidRPr="009D478C" w:rsidRDefault="00353A45" w:rsidP="00584D44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353A45" w:rsidRPr="009D478C" w:rsidRDefault="00353A45" w:rsidP="00584D44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353A45" w:rsidRPr="009D478C" w:rsidRDefault="00353A45" w:rsidP="00584D44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9D478C">
        <w:rPr>
          <w:rFonts w:ascii="Calibri" w:hAnsi="Calibri" w:cs="Calibri"/>
          <w:b/>
          <w:sz w:val="22"/>
          <w:szCs w:val="22"/>
          <w:lang w:val="pl-PL"/>
        </w:rPr>
        <w:t xml:space="preserve">JA (MY) </w:t>
      </w:r>
    </w:p>
    <w:p w:rsidR="00353A45" w:rsidRPr="009D478C" w:rsidRDefault="00353A45" w:rsidP="00584D44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9D478C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…………………………………………..</w:t>
      </w:r>
    </w:p>
    <w:p w:rsidR="00353A45" w:rsidRPr="009D478C" w:rsidRDefault="00353A45" w:rsidP="00584D44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353A45" w:rsidRPr="009D478C" w:rsidRDefault="00353A45" w:rsidP="00584D44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9D478C">
        <w:rPr>
          <w:rFonts w:ascii="Calibri" w:hAnsi="Calibri" w:cs="Calibri"/>
          <w:sz w:val="22"/>
          <w:szCs w:val="22"/>
          <w:lang w:val="pl-PL"/>
        </w:rPr>
        <w:t>działając w imieniu i na rzecz</w:t>
      </w:r>
    </w:p>
    <w:p w:rsidR="00353A45" w:rsidRPr="009D478C" w:rsidRDefault="00353A45" w:rsidP="00584D44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353A45" w:rsidRPr="009D478C" w:rsidRDefault="00353A45" w:rsidP="00584D44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9D478C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…………………………………………..</w:t>
      </w:r>
    </w:p>
    <w:p w:rsidR="00353A45" w:rsidRPr="009D478C" w:rsidRDefault="00353A45" w:rsidP="00584D44">
      <w:pPr>
        <w:spacing w:line="271" w:lineRule="auto"/>
        <w:ind w:left="2160" w:firstLine="720"/>
        <w:jc w:val="both"/>
        <w:rPr>
          <w:rFonts w:ascii="Calibri" w:hAnsi="Calibri" w:cs="Calibri"/>
          <w:i/>
          <w:sz w:val="22"/>
          <w:szCs w:val="22"/>
          <w:lang w:val="pl-PL"/>
        </w:rPr>
      </w:pPr>
      <w:r w:rsidRPr="009D478C">
        <w:rPr>
          <w:rFonts w:ascii="Calibri" w:hAnsi="Calibri" w:cs="Calibri"/>
          <w:i/>
          <w:sz w:val="22"/>
          <w:szCs w:val="22"/>
          <w:lang w:val="pl-PL"/>
        </w:rPr>
        <w:t xml:space="preserve">    (pełna nazwa wykonawcy)</w:t>
      </w:r>
    </w:p>
    <w:p w:rsidR="00353A45" w:rsidRPr="009D478C" w:rsidRDefault="00353A45" w:rsidP="00584D44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353A45" w:rsidRPr="009D478C" w:rsidRDefault="00353A45" w:rsidP="00584D44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9D478C">
        <w:rPr>
          <w:rFonts w:ascii="Calibri" w:hAnsi="Calibri" w:cs="Calibri"/>
          <w:sz w:val="22"/>
          <w:szCs w:val="22"/>
          <w:lang w:val="pl-PL"/>
        </w:rPr>
        <w:t>..…………………………………………………………………………………………………………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</w:t>
      </w:r>
    </w:p>
    <w:p w:rsidR="00353A45" w:rsidRPr="009D478C" w:rsidRDefault="00353A45" w:rsidP="00584D44">
      <w:pPr>
        <w:spacing w:line="271" w:lineRule="auto"/>
        <w:ind w:left="2160" w:firstLine="720"/>
        <w:rPr>
          <w:rFonts w:ascii="Calibri" w:hAnsi="Calibri" w:cs="Calibri"/>
          <w:i/>
          <w:sz w:val="22"/>
          <w:szCs w:val="22"/>
          <w:lang w:val="pl-PL"/>
        </w:rPr>
      </w:pPr>
      <w:r w:rsidRPr="009D478C">
        <w:rPr>
          <w:rFonts w:ascii="Calibri" w:hAnsi="Calibri" w:cs="Calibri"/>
          <w:i/>
          <w:sz w:val="22"/>
          <w:szCs w:val="22"/>
          <w:lang w:val="pl-PL"/>
        </w:rPr>
        <w:t xml:space="preserve"> (adres siedziby wykonawcy)</w:t>
      </w:r>
    </w:p>
    <w:p w:rsidR="00353A45" w:rsidRPr="009D478C" w:rsidRDefault="00353A45" w:rsidP="009D478C">
      <w:pPr>
        <w:pStyle w:val="NoSpacing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353A45" w:rsidRPr="009D478C" w:rsidRDefault="00353A45" w:rsidP="009D478C">
      <w:pPr>
        <w:ind w:left="-142" w:right="72"/>
        <w:jc w:val="both"/>
        <w:rPr>
          <w:rFonts w:ascii="Calibri" w:eastAsia="Verdana,Bold" w:hAnsi="Calibri" w:cs="Calibri"/>
          <w:b/>
          <w:bCs/>
          <w:i/>
          <w:iCs/>
          <w:color w:val="000000"/>
          <w:lang w:val="pl-PL"/>
        </w:rPr>
      </w:pPr>
      <w:r w:rsidRPr="009D478C">
        <w:rPr>
          <w:rFonts w:ascii="Calibri" w:hAnsi="Calibri" w:cs="Calibri"/>
          <w:lang w:val="pl-PL"/>
        </w:rPr>
        <w:t xml:space="preserve">w odpowiedzi na wezwanie Zamawiającego w odniesieniu do postępowania o udzielenie zamówienia, prowadzonego w trybie podstawowym, na podstawie art. 275 pkt 2 ustawy Pzp </w:t>
      </w:r>
      <w:r w:rsidRPr="009D478C">
        <w:rPr>
          <w:rFonts w:ascii="Calibri" w:eastAsia="Verdana,Bold" w:hAnsi="Calibri" w:cs="Calibri"/>
          <w:lang w:val="pl-PL" w:eastAsia="pl-PL"/>
        </w:rPr>
        <w:t xml:space="preserve">pn. </w:t>
      </w:r>
      <w:r w:rsidRPr="003432D2">
        <w:rPr>
          <w:rFonts w:ascii="Calibri" w:eastAsia="Verdana,Bold" w:hAnsi="Calibri" w:cs="Calibri"/>
          <w:b/>
          <w:lang w:val="pl-PL" w:eastAsia="pl-PL"/>
        </w:rPr>
        <w:t>„</w:t>
      </w:r>
      <w:r>
        <w:rPr>
          <w:rFonts w:ascii="Calibri" w:hAnsi="Calibri" w:cs="Calibri"/>
          <w:b/>
          <w:sz w:val="22"/>
          <w:szCs w:val="22"/>
          <w:lang w:val="pl-PL"/>
        </w:rPr>
        <w:t>Wymiana stolarki okiennej i drzwi w budynku Szkoły Podstawowej nr 16 im. Marii Konopnickiej w Bytomiu - II</w:t>
      </w:r>
      <w:r w:rsidRPr="009D478C">
        <w:rPr>
          <w:rFonts w:ascii="Calibri" w:eastAsia="Verdana,Bold" w:hAnsi="Calibri" w:cs="Calibri"/>
          <w:b/>
          <w:bCs/>
          <w:i/>
          <w:iCs/>
          <w:color w:val="000000"/>
          <w:lang w:val="pl-PL"/>
        </w:rPr>
        <w:t>”</w:t>
      </w:r>
      <w:r>
        <w:rPr>
          <w:rFonts w:ascii="Calibri" w:eastAsia="Verdana,Bold" w:hAnsi="Calibri" w:cs="Calibri"/>
          <w:b/>
          <w:bCs/>
          <w:i/>
          <w:iCs/>
          <w:color w:val="000000"/>
          <w:lang w:val="pl-PL"/>
        </w:rPr>
        <w:t>.</w:t>
      </w:r>
    </w:p>
    <w:p w:rsidR="00353A45" w:rsidRPr="009D478C" w:rsidRDefault="00353A45" w:rsidP="00584D44">
      <w:pPr>
        <w:pStyle w:val="NoSpacing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353A45" w:rsidRPr="009D478C" w:rsidRDefault="00353A45" w:rsidP="009D478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1" w:lineRule="auto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9D478C">
        <w:rPr>
          <w:rFonts w:ascii="Calibri" w:hAnsi="Calibri" w:cs="Calibri"/>
          <w:sz w:val="22"/>
          <w:szCs w:val="22"/>
          <w:lang w:val="pl-PL"/>
        </w:rPr>
        <w:t xml:space="preserve">Informuję (my), że Wykonawca, którego reprezentuję (my) nie należy do grupy kapitałowej, o której mowa w art. 108 ust. 1 pkt 5 ustawy Prawo zamówień publicznych. </w:t>
      </w:r>
    </w:p>
    <w:p w:rsidR="00353A45" w:rsidRPr="009D478C" w:rsidRDefault="00353A45" w:rsidP="009D478C">
      <w:pPr>
        <w:pStyle w:val="ListParagraph"/>
        <w:autoSpaceDE w:val="0"/>
        <w:autoSpaceDN w:val="0"/>
        <w:adjustRightInd w:val="0"/>
        <w:spacing w:line="271" w:lineRule="auto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353A45" w:rsidRPr="009D478C" w:rsidRDefault="00353A45" w:rsidP="009D478C">
      <w:pPr>
        <w:pStyle w:val="ListParagraph"/>
        <w:numPr>
          <w:ilvl w:val="0"/>
          <w:numId w:val="17"/>
        </w:numPr>
        <w:spacing w:before="240" w:line="271" w:lineRule="auto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9D478C">
        <w:rPr>
          <w:rFonts w:ascii="Calibri" w:hAnsi="Calibri" w:cs="Calibri"/>
          <w:sz w:val="22"/>
          <w:szCs w:val="22"/>
          <w:lang w:val="pl-PL"/>
        </w:rPr>
        <w:t xml:space="preserve">Informuję (my), że Wykonawca, którego reprezentuję (my) należy do grupy kapitałowej, o której mowa w art. 108 ust. 1 pkt 5 ustawy Prawo zamówień publicznych. Jednocześnie załączam dokumenty/informacje </w:t>
      </w:r>
      <w:r w:rsidRPr="009D478C">
        <w:rPr>
          <w:rFonts w:ascii="Calibri" w:hAnsi="Calibri" w:cs="Calibri"/>
          <w:i/>
          <w:iCs/>
          <w:sz w:val="22"/>
          <w:szCs w:val="22"/>
          <w:lang w:val="pl-PL"/>
        </w:rPr>
        <w:t>(wymienić poniżej i załączyć do oferty)</w:t>
      </w:r>
      <w:r w:rsidRPr="009D478C">
        <w:rPr>
          <w:rFonts w:ascii="Calibri" w:hAnsi="Calibri" w:cs="Calibri"/>
          <w:sz w:val="22"/>
          <w:szCs w:val="22"/>
          <w:lang w:val="pl-PL"/>
        </w:rPr>
        <w:t>:</w:t>
      </w:r>
    </w:p>
    <w:p w:rsidR="00353A45" w:rsidRPr="009D478C" w:rsidRDefault="00353A45" w:rsidP="009D478C">
      <w:pPr>
        <w:pStyle w:val="ListParagraph"/>
        <w:numPr>
          <w:ilvl w:val="0"/>
          <w:numId w:val="18"/>
        </w:numPr>
        <w:spacing w:line="271" w:lineRule="auto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9D478C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………………………………………………………………..;</w:t>
      </w:r>
    </w:p>
    <w:p w:rsidR="00353A45" w:rsidRPr="009D478C" w:rsidRDefault="00353A45" w:rsidP="009D478C">
      <w:pPr>
        <w:pStyle w:val="ListParagraph"/>
        <w:numPr>
          <w:ilvl w:val="0"/>
          <w:numId w:val="18"/>
        </w:numPr>
        <w:spacing w:line="271" w:lineRule="auto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9D478C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………………………………………………………………...</w:t>
      </w:r>
    </w:p>
    <w:p w:rsidR="00353A45" w:rsidRPr="009D478C" w:rsidRDefault="00353A45" w:rsidP="009D478C">
      <w:pPr>
        <w:spacing w:line="271" w:lineRule="auto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9D478C">
        <w:rPr>
          <w:rFonts w:ascii="Calibri" w:hAnsi="Calibri" w:cs="Calibri"/>
          <w:sz w:val="22"/>
          <w:szCs w:val="22"/>
          <w:lang w:val="pl-PL"/>
        </w:rPr>
        <w:t>potwierdzające, że powiązania z innym Wykonawcą nie prowadzą do zakłócenia konkurencji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pl-PL"/>
        </w:rPr>
        <w:t xml:space="preserve">  w </w:t>
      </w:r>
      <w:r w:rsidRPr="009D478C">
        <w:rPr>
          <w:rFonts w:ascii="Calibri" w:hAnsi="Calibri" w:cs="Calibri"/>
          <w:sz w:val="22"/>
          <w:szCs w:val="22"/>
          <w:lang w:val="pl-PL"/>
        </w:rPr>
        <w:t>przedmiotowym postępowaniu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:rsidR="00353A45" w:rsidRPr="009D478C" w:rsidRDefault="00353A45" w:rsidP="00584D44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353A45" w:rsidRPr="009D478C" w:rsidRDefault="00353A45" w:rsidP="00584D44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353A45" w:rsidRPr="009D478C" w:rsidRDefault="00353A45" w:rsidP="00584D44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353A45" w:rsidRPr="009D478C" w:rsidRDefault="00353A45" w:rsidP="00584D44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353A45" w:rsidRPr="009D478C" w:rsidRDefault="00353A45" w:rsidP="00584D44">
      <w:pPr>
        <w:spacing w:line="271" w:lineRule="auto"/>
        <w:jc w:val="both"/>
        <w:rPr>
          <w:rFonts w:ascii="Calibri" w:hAnsi="Calibri" w:cs="Calibri"/>
          <w:i/>
          <w:sz w:val="22"/>
          <w:szCs w:val="22"/>
          <w:lang w:val="pl-PL"/>
        </w:rPr>
      </w:pPr>
    </w:p>
    <w:p w:rsidR="00353A45" w:rsidRPr="009D478C" w:rsidRDefault="00353A45" w:rsidP="00584D44">
      <w:pPr>
        <w:spacing w:line="271" w:lineRule="auto"/>
        <w:jc w:val="both"/>
        <w:rPr>
          <w:rFonts w:ascii="Calibri" w:hAnsi="Calibri" w:cs="Calibri"/>
          <w:i/>
          <w:sz w:val="22"/>
          <w:szCs w:val="22"/>
          <w:lang w:val="pl-PL"/>
        </w:rPr>
      </w:pPr>
    </w:p>
    <w:p w:rsidR="00353A45" w:rsidRPr="009D478C" w:rsidRDefault="00353A45" w:rsidP="009D478C">
      <w:pPr>
        <w:pStyle w:val="ListParagraph"/>
        <w:numPr>
          <w:ilvl w:val="0"/>
          <w:numId w:val="7"/>
        </w:numPr>
        <w:spacing w:line="271" w:lineRule="auto"/>
        <w:ind w:left="360"/>
        <w:jc w:val="both"/>
        <w:rPr>
          <w:rFonts w:ascii="Calibri" w:hAnsi="Calibri" w:cs="Calibri"/>
          <w:i/>
          <w:sz w:val="22"/>
          <w:szCs w:val="22"/>
          <w:lang w:val="pl-PL"/>
        </w:rPr>
      </w:pPr>
      <w:r w:rsidRPr="009D478C">
        <w:rPr>
          <w:rFonts w:ascii="Calibri" w:hAnsi="Calibri" w:cs="Calibri"/>
          <w:i/>
          <w:sz w:val="22"/>
          <w:szCs w:val="22"/>
          <w:lang w:val="pl-PL"/>
        </w:rPr>
        <w:t>Uwaga! Należy wypełnić pkt 1) albo pkt 2).</w:t>
      </w:r>
    </w:p>
    <w:p w:rsidR="00353A45" w:rsidRPr="009D478C" w:rsidRDefault="00353A45" w:rsidP="009D478C">
      <w:pPr>
        <w:pStyle w:val="ListParagraph"/>
        <w:numPr>
          <w:ilvl w:val="0"/>
          <w:numId w:val="7"/>
        </w:numPr>
        <w:spacing w:line="271" w:lineRule="auto"/>
        <w:ind w:left="360"/>
        <w:jc w:val="both"/>
        <w:rPr>
          <w:rFonts w:ascii="Calibri" w:hAnsi="Calibri" w:cs="Calibri"/>
          <w:i/>
          <w:sz w:val="22"/>
          <w:szCs w:val="22"/>
          <w:lang w:val="pl-PL"/>
        </w:rPr>
      </w:pPr>
      <w:r w:rsidRPr="009D478C">
        <w:rPr>
          <w:rFonts w:ascii="Calibri" w:hAnsi="Calibri" w:cs="Calibri"/>
          <w:i/>
          <w:sz w:val="22"/>
          <w:szCs w:val="22"/>
          <w:lang w:val="pl-PL"/>
        </w:rPr>
        <w:t xml:space="preserve">Niniejszy formularz </w:t>
      </w:r>
      <w:r w:rsidRPr="009D478C">
        <w:rPr>
          <w:rFonts w:ascii="Calibri" w:hAnsi="Calibri" w:cs="Calibri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353A45" w:rsidRPr="009D478C" w:rsidRDefault="00353A45" w:rsidP="009D478C">
      <w:pPr>
        <w:pStyle w:val="ListParagraph"/>
        <w:numPr>
          <w:ilvl w:val="0"/>
          <w:numId w:val="7"/>
        </w:numPr>
        <w:spacing w:line="271" w:lineRule="auto"/>
        <w:ind w:left="360"/>
        <w:jc w:val="both"/>
        <w:rPr>
          <w:rFonts w:ascii="Calibri" w:hAnsi="Calibri" w:cs="Calibri"/>
          <w:b/>
          <w:i/>
          <w:lang w:val="pl-PL"/>
        </w:rPr>
      </w:pPr>
      <w:r w:rsidRPr="009D478C">
        <w:rPr>
          <w:rFonts w:ascii="Calibri" w:hAnsi="Calibri" w:cs="Calibri"/>
          <w:b/>
          <w:i/>
          <w:lang w:val="pl-PL"/>
        </w:rPr>
        <w:t xml:space="preserve">W przypadku Wykonawców wspólnie ubiegających się o udzielenie zamówienia składa go każdy z członków konsorcjum lub wspólników spółki cywilnej </w:t>
      </w:r>
    </w:p>
    <w:sectPr w:rsidR="00353A45" w:rsidRPr="009D478C" w:rsidSect="003E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A45" w:rsidRDefault="00353A45" w:rsidP="00AC1A4B">
      <w:r>
        <w:separator/>
      </w:r>
    </w:p>
  </w:endnote>
  <w:endnote w:type="continuationSeparator" w:id="0">
    <w:p w:rsidR="00353A45" w:rsidRDefault="00353A45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A45" w:rsidRDefault="00353A45" w:rsidP="00AC1A4B">
      <w:r>
        <w:separator/>
      </w:r>
    </w:p>
  </w:footnote>
  <w:footnote w:type="continuationSeparator" w:id="0">
    <w:p w:rsidR="00353A45" w:rsidRDefault="00353A45" w:rsidP="00AC1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Heading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E4A0572A"/>
    <w:lvl w:ilvl="0" w:tplc="6E60C6C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1C61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010"/>
    <w:rsid w:val="000B425E"/>
    <w:rsid w:val="000B4DAB"/>
    <w:rsid w:val="000B4F16"/>
    <w:rsid w:val="000B7C8F"/>
    <w:rsid w:val="000C0C8A"/>
    <w:rsid w:val="000C3493"/>
    <w:rsid w:val="000C6661"/>
    <w:rsid w:val="000D0922"/>
    <w:rsid w:val="000D0BEC"/>
    <w:rsid w:val="000D0CCE"/>
    <w:rsid w:val="000D3EB4"/>
    <w:rsid w:val="000D4556"/>
    <w:rsid w:val="000E528D"/>
    <w:rsid w:val="000E5EBD"/>
    <w:rsid w:val="000E767F"/>
    <w:rsid w:val="000F3226"/>
    <w:rsid w:val="000F3E0A"/>
    <w:rsid w:val="000F449D"/>
    <w:rsid w:val="000F495C"/>
    <w:rsid w:val="000F5672"/>
    <w:rsid w:val="00100FC6"/>
    <w:rsid w:val="00102D94"/>
    <w:rsid w:val="001030B9"/>
    <w:rsid w:val="001035D2"/>
    <w:rsid w:val="00103B7F"/>
    <w:rsid w:val="00107775"/>
    <w:rsid w:val="00111F96"/>
    <w:rsid w:val="00114A18"/>
    <w:rsid w:val="00114AF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45258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969F2"/>
    <w:rsid w:val="001A0879"/>
    <w:rsid w:val="001A0C9E"/>
    <w:rsid w:val="001A184F"/>
    <w:rsid w:val="001A26B4"/>
    <w:rsid w:val="001A359A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D3FD9"/>
    <w:rsid w:val="001E12D2"/>
    <w:rsid w:val="001E1620"/>
    <w:rsid w:val="001E1A60"/>
    <w:rsid w:val="001E1ABD"/>
    <w:rsid w:val="001E44B3"/>
    <w:rsid w:val="001F0CBC"/>
    <w:rsid w:val="001F7D06"/>
    <w:rsid w:val="002001B2"/>
    <w:rsid w:val="00206B43"/>
    <w:rsid w:val="0021568A"/>
    <w:rsid w:val="0022369A"/>
    <w:rsid w:val="0022467F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16B2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375F5"/>
    <w:rsid w:val="003432D2"/>
    <w:rsid w:val="00343394"/>
    <w:rsid w:val="00345A78"/>
    <w:rsid w:val="00345BC0"/>
    <w:rsid w:val="00353A45"/>
    <w:rsid w:val="00353DEA"/>
    <w:rsid w:val="00361F2E"/>
    <w:rsid w:val="0036314E"/>
    <w:rsid w:val="003712B3"/>
    <w:rsid w:val="00374748"/>
    <w:rsid w:val="00376C10"/>
    <w:rsid w:val="00380686"/>
    <w:rsid w:val="00380A42"/>
    <w:rsid w:val="00381BBF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B71B1"/>
    <w:rsid w:val="003C57D2"/>
    <w:rsid w:val="003C651B"/>
    <w:rsid w:val="003D256C"/>
    <w:rsid w:val="003D3A8E"/>
    <w:rsid w:val="003E21F8"/>
    <w:rsid w:val="003E2F5A"/>
    <w:rsid w:val="003E42F6"/>
    <w:rsid w:val="003E6171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4E1F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4DC0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112F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37C1"/>
    <w:rsid w:val="005D56E6"/>
    <w:rsid w:val="005D6279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06CA6"/>
    <w:rsid w:val="00614BBA"/>
    <w:rsid w:val="00615E15"/>
    <w:rsid w:val="006163DD"/>
    <w:rsid w:val="00621A02"/>
    <w:rsid w:val="006306FB"/>
    <w:rsid w:val="006317C5"/>
    <w:rsid w:val="00633A6E"/>
    <w:rsid w:val="00635CC6"/>
    <w:rsid w:val="00637D1C"/>
    <w:rsid w:val="00640248"/>
    <w:rsid w:val="0064251B"/>
    <w:rsid w:val="0064272B"/>
    <w:rsid w:val="00644EC2"/>
    <w:rsid w:val="00650876"/>
    <w:rsid w:val="00653468"/>
    <w:rsid w:val="006559E2"/>
    <w:rsid w:val="006559FE"/>
    <w:rsid w:val="00657B01"/>
    <w:rsid w:val="00662FFB"/>
    <w:rsid w:val="006661DE"/>
    <w:rsid w:val="0066668F"/>
    <w:rsid w:val="00667025"/>
    <w:rsid w:val="006802C0"/>
    <w:rsid w:val="00680650"/>
    <w:rsid w:val="006814DF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1605D"/>
    <w:rsid w:val="00720F95"/>
    <w:rsid w:val="0072428C"/>
    <w:rsid w:val="007320C7"/>
    <w:rsid w:val="0073636F"/>
    <w:rsid w:val="007408D8"/>
    <w:rsid w:val="00745ABA"/>
    <w:rsid w:val="00752EAD"/>
    <w:rsid w:val="00753137"/>
    <w:rsid w:val="007533DE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0D1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B7D2D"/>
    <w:rsid w:val="008C1170"/>
    <w:rsid w:val="008C2B63"/>
    <w:rsid w:val="008C2FF4"/>
    <w:rsid w:val="008C3522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2E5E"/>
    <w:rsid w:val="009235B0"/>
    <w:rsid w:val="00932C24"/>
    <w:rsid w:val="00936245"/>
    <w:rsid w:val="00937AD1"/>
    <w:rsid w:val="00942AC8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7B0B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478C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16B8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A7FF7"/>
    <w:rsid w:val="00AB3CA3"/>
    <w:rsid w:val="00AB45A6"/>
    <w:rsid w:val="00AB4A0A"/>
    <w:rsid w:val="00AC1A4B"/>
    <w:rsid w:val="00AC3686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4D39"/>
    <w:rsid w:val="00B46A89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A7D6D"/>
    <w:rsid w:val="00BB6FF9"/>
    <w:rsid w:val="00BC3520"/>
    <w:rsid w:val="00BC3774"/>
    <w:rsid w:val="00BC7F41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55CE"/>
    <w:rsid w:val="00C4642D"/>
    <w:rsid w:val="00C51360"/>
    <w:rsid w:val="00C52262"/>
    <w:rsid w:val="00C528CC"/>
    <w:rsid w:val="00C536E0"/>
    <w:rsid w:val="00C5485D"/>
    <w:rsid w:val="00C5665B"/>
    <w:rsid w:val="00C60B6E"/>
    <w:rsid w:val="00C6171E"/>
    <w:rsid w:val="00C62A70"/>
    <w:rsid w:val="00C63D12"/>
    <w:rsid w:val="00C64435"/>
    <w:rsid w:val="00C65D0F"/>
    <w:rsid w:val="00C71829"/>
    <w:rsid w:val="00C722FC"/>
    <w:rsid w:val="00C744F9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0E7D"/>
    <w:rsid w:val="00CC1A49"/>
    <w:rsid w:val="00CC628B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77D58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0E75"/>
    <w:rsid w:val="00E334B8"/>
    <w:rsid w:val="00E334D1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370C"/>
    <w:rsid w:val="00E84950"/>
    <w:rsid w:val="00E8713F"/>
    <w:rsid w:val="00E93065"/>
    <w:rsid w:val="00E93DC1"/>
    <w:rsid w:val="00E96193"/>
    <w:rsid w:val="00EA0872"/>
    <w:rsid w:val="00EA276A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40A4"/>
    <w:rsid w:val="00EF32F0"/>
    <w:rsid w:val="00EF6AD2"/>
    <w:rsid w:val="00F01476"/>
    <w:rsid w:val="00F0174B"/>
    <w:rsid w:val="00F07FD5"/>
    <w:rsid w:val="00F11EC5"/>
    <w:rsid w:val="00F13FC2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3CF9"/>
    <w:rsid w:val="00F463F1"/>
    <w:rsid w:val="00F51E3B"/>
    <w:rsid w:val="00F55BCE"/>
    <w:rsid w:val="00F63B85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4D25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4D25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4D25"/>
    <w:rPr>
      <w:rFonts w:ascii="Arial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4D25"/>
    <w:rPr>
      <w:rFonts w:cs="Times New Roman"/>
    </w:rPr>
  </w:style>
  <w:style w:type="character" w:styleId="Hyperlink">
    <w:name w:val="Hyperlink"/>
    <w:basedOn w:val="DefaultParagraphFont"/>
    <w:uiPriority w:val="99"/>
    <w:rsid w:val="00154D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4D25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54D25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D25"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25"/>
    <w:rPr>
      <w:rFonts w:ascii="Cambria" w:hAnsi="Cambria" w:cs="Times New Roman"/>
      <w:b/>
      <w:bCs/>
      <w:kern w:val="28"/>
      <w:sz w:val="32"/>
      <w:szCs w:val="32"/>
    </w:rPr>
  </w:style>
  <w:style w:type="paragraph" w:styleId="List">
    <w:name w:val="List"/>
    <w:basedOn w:val="BodyText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Header">
    <w:name w:val="header"/>
    <w:basedOn w:val="Normal"/>
    <w:link w:val="HeaderChar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54D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D2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54D2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54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D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0">
    <w:name w:val="TableGrid"/>
    <w:uiPriority w:val="99"/>
    <w:rsid w:val="007408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FootnoteText">
    <w:name w:val="footnote text"/>
    <w:aliases w:val="Podrozdział"/>
    <w:basedOn w:val="Normal"/>
    <w:link w:val="FootnoteTextChar"/>
    <w:uiPriority w:val="99"/>
    <w:semiHidden/>
    <w:rsid w:val="00AC1A4B"/>
    <w:rPr>
      <w:sz w:val="20"/>
      <w:szCs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semiHidden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C1A4B"/>
    <w:rPr>
      <w:rFonts w:cs="Times New Roman"/>
      <w:vertAlign w:val="superscript"/>
    </w:rPr>
  </w:style>
  <w:style w:type="character" w:customStyle="1" w:styleId="PodrozdziaZnakZnak">
    <w:name w:val="Podrozdział Znak Znak"/>
    <w:uiPriority w:val="99"/>
    <w:semiHidden/>
    <w:rsid w:val="009D478C"/>
    <w:rPr>
      <w:rFonts w:ascii="Tahoma" w:hAnsi="Tahoma"/>
      <w:sz w:val="20"/>
      <w:lang w:val="pl-PL"/>
    </w:rPr>
  </w:style>
  <w:style w:type="numbering" w:customStyle="1" w:styleId="Styl1">
    <w:name w:val="Styl1"/>
    <w:rsid w:val="00AE571F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3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232</Words>
  <Characters>1396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do IDW, stanowiącej Rozdział I SWZ</dc:title>
  <dc:subject/>
  <dc:creator>elorenc</dc:creator>
  <cp:keywords/>
  <dc:description/>
  <cp:lastModifiedBy>Anna Frankowska</cp:lastModifiedBy>
  <cp:revision>12</cp:revision>
  <cp:lastPrinted>2021-04-28T08:38:00Z</cp:lastPrinted>
  <dcterms:created xsi:type="dcterms:W3CDTF">2021-04-24T19:09:00Z</dcterms:created>
  <dcterms:modified xsi:type="dcterms:W3CDTF">2021-09-12T20:25:00Z</dcterms:modified>
</cp:coreProperties>
</file>